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8F" w:rsidRPr="00447C2B" w:rsidRDefault="00447C2B" w:rsidP="00447C2B">
      <w:pPr>
        <w:pStyle w:val="Nagwek6"/>
        <w:keepNext w:val="0"/>
        <w:widowControl w:val="0"/>
        <w:spacing w:line="276" w:lineRule="auto"/>
        <w:jc w:val="right"/>
        <w:rPr>
          <w:rFonts w:ascii="Verdana" w:hAnsi="Verdana"/>
          <w:b/>
          <w:bCs/>
          <w:sz w:val="22"/>
          <w:szCs w:val="22"/>
          <w:u w:val="none"/>
        </w:rPr>
      </w:pPr>
      <w:r w:rsidRPr="00447C2B">
        <w:rPr>
          <w:rFonts w:ascii="Verdana" w:hAnsi="Verdana"/>
          <w:b/>
          <w:sz w:val="22"/>
          <w:szCs w:val="22"/>
          <w:u w:val="none"/>
        </w:rPr>
        <w:t xml:space="preserve">ZAŁĄCZNIK NR </w:t>
      </w:r>
      <w:r w:rsidRPr="00447C2B">
        <w:rPr>
          <w:rFonts w:ascii="Verdana" w:hAnsi="Verdana"/>
          <w:b/>
          <w:sz w:val="22"/>
          <w:szCs w:val="22"/>
          <w:u w:val="none"/>
          <w:lang w:val="pl-PL"/>
        </w:rPr>
        <w:t>3</w:t>
      </w:r>
      <w:r w:rsidRPr="00447C2B">
        <w:rPr>
          <w:rFonts w:ascii="Verdana" w:hAnsi="Verdana"/>
          <w:b/>
          <w:sz w:val="22"/>
          <w:szCs w:val="22"/>
          <w:u w:val="none"/>
        </w:rPr>
        <w:t xml:space="preserve"> DO SWZ</w:t>
      </w:r>
    </w:p>
    <w:p w:rsidR="00DA71D4" w:rsidRDefault="00E14AEF" w:rsidP="00447C2B">
      <w:pPr>
        <w:pStyle w:val="Nagwek1"/>
        <w:keepNext w:val="0"/>
        <w:widowControl w:val="0"/>
        <w:spacing w:before="360" w:after="0" w:line="276" w:lineRule="auto"/>
        <w:rPr>
          <w:rFonts w:ascii="Verdana" w:hAnsi="Verdana"/>
          <w:b w:val="0"/>
          <w:caps w:val="0"/>
          <w:szCs w:val="22"/>
          <w:u w:val="none"/>
        </w:rPr>
      </w:pPr>
      <w:r>
        <w:rPr>
          <w:rFonts w:ascii="Verdana" w:hAnsi="Verdana"/>
          <w:b w:val="0"/>
          <w:caps w:val="0"/>
          <w:szCs w:val="22"/>
          <w:u w:val="none"/>
        </w:rPr>
        <w:t>Nazwa i adres Wykonawców</w:t>
      </w:r>
      <w:r w:rsidR="00DA71D4" w:rsidRPr="00447C2B">
        <w:rPr>
          <w:rFonts w:ascii="Verdana" w:hAnsi="Verdana"/>
          <w:b w:val="0"/>
          <w:caps w:val="0"/>
          <w:szCs w:val="22"/>
          <w:u w:val="none"/>
        </w:rPr>
        <w:t xml:space="preserve"> wspólnie</w:t>
      </w:r>
      <w:r w:rsidR="00447C2B">
        <w:rPr>
          <w:rFonts w:ascii="Verdana" w:hAnsi="Verdana"/>
          <w:b w:val="0"/>
          <w:caps w:val="0"/>
          <w:szCs w:val="22"/>
          <w:u w:val="none"/>
        </w:rPr>
        <w:t xml:space="preserve"> </w:t>
      </w:r>
      <w:r w:rsidR="00DA71D4" w:rsidRPr="00447C2B">
        <w:rPr>
          <w:rFonts w:ascii="Verdana" w:hAnsi="Verdana"/>
          <w:b w:val="0"/>
          <w:caps w:val="0"/>
          <w:szCs w:val="22"/>
          <w:u w:val="none"/>
        </w:rPr>
        <w:t>ubiegający się o udzielenie zamówienia</w:t>
      </w:r>
      <w:r>
        <w:rPr>
          <w:rFonts w:ascii="Verdana" w:hAnsi="Verdana"/>
          <w:b w:val="0"/>
          <w:caps w:val="0"/>
          <w:szCs w:val="22"/>
          <w:u w:val="none"/>
        </w:rPr>
        <w:t>:</w:t>
      </w:r>
    </w:p>
    <w:p w:rsidR="00DC6E8F" w:rsidRPr="009D3EC6" w:rsidRDefault="00DA71D4" w:rsidP="00447C2B">
      <w:pPr>
        <w:pStyle w:val="Nagwek1"/>
        <w:keepNext w:val="0"/>
        <w:widowControl w:val="0"/>
        <w:spacing w:before="1440" w:after="240" w:line="276" w:lineRule="auto"/>
        <w:jc w:val="center"/>
        <w:rPr>
          <w:rFonts w:ascii="Verdana" w:hAnsi="Verdana"/>
          <w:szCs w:val="22"/>
          <w:u w:val="none"/>
        </w:rPr>
      </w:pPr>
      <w:r w:rsidRPr="009D3EC6">
        <w:rPr>
          <w:rFonts w:ascii="Verdana" w:hAnsi="Verdana"/>
          <w:szCs w:val="22"/>
          <w:u w:val="none"/>
        </w:rPr>
        <w:t>OŚWIADCZENIE WYKONAWCÓW</w:t>
      </w:r>
      <w:r w:rsidR="00447C2B" w:rsidRPr="009D3EC6">
        <w:rPr>
          <w:rFonts w:ascii="Verdana" w:hAnsi="Verdana"/>
          <w:szCs w:val="22"/>
          <w:u w:val="none"/>
        </w:rPr>
        <w:t xml:space="preserve"> </w:t>
      </w:r>
      <w:r w:rsidRPr="009D3EC6">
        <w:rPr>
          <w:rFonts w:ascii="Verdana" w:hAnsi="Verdana"/>
          <w:szCs w:val="22"/>
          <w:u w:val="none"/>
        </w:rPr>
        <w:t>WSPÓLNIE UBIEGAJĄCYCH SIĘ O UDZIELENIE ZAMÓWIENIA</w:t>
      </w:r>
    </w:p>
    <w:p w:rsidR="00DA71D4" w:rsidRPr="00447C2B" w:rsidRDefault="00DA71D4" w:rsidP="00447C2B">
      <w:pPr>
        <w:widowControl w:val="0"/>
        <w:spacing w:line="276" w:lineRule="auto"/>
        <w:jc w:val="center"/>
        <w:rPr>
          <w:rFonts w:ascii="Verdana" w:hAnsi="Verdana"/>
          <w:sz w:val="22"/>
          <w:szCs w:val="22"/>
        </w:rPr>
      </w:pPr>
      <w:proofErr w:type="gramStart"/>
      <w:r w:rsidRPr="00447C2B">
        <w:rPr>
          <w:rFonts w:ascii="Verdana" w:hAnsi="Verdana"/>
          <w:sz w:val="22"/>
          <w:szCs w:val="22"/>
        </w:rPr>
        <w:t>składane</w:t>
      </w:r>
      <w:proofErr w:type="gramEnd"/>
      <w:r w:rsidRPr="00447C2B">
        <w:rPr>
          <w:rFonts w:ascii="Verdana" w:hAnsi="Verdana"/>
          <w:sz w:val="22"/>
          <w:szCs w:val="22"/>
        </w:rPr>
        <w:t xml:space="preserve"> na podstawie art. 117 ust 4 ustawy Prawo zamówień publicznych</w:t>
      </w:r>
    </w:p>
    <w:p w:rsidR="00DA71D4" w:rsidRPr="00447C2B" w:rsidRDefault="00DA71D4" w:rsidP="00447C2B">
      <w:pPr>
        <w:widowControl w:val="0"/>
        <w:spacing w:line="276" w:lineRule="auto"/>
        <w:jc w:val="center"/>
        <w:rPr>
          <w:rFonts w:ascii="Verdana" w:hAnsi="Verdana"/>
          <w:b/>
          <w:caps/>
          <w:sz w:val="22"/>
          <w:szCs w:val="22"/>
        </w:rPr>
      </w:pPr>
      <w:r w:rsidRPr="00447C2B">
        <w:rPr>
          <w:rFonts w:ascii="Verdana" w:hAnsi="Verdana"/>
          <w:b/>
          <w:caps/>
          <w:sz w:val="22"/>
          <w:szCs w:val="22"/>
        </w:rPr>
        <w:t>DOTYCZĄCE DOSTAW, USŁUG LUB ROBÓT BUDOWLANYCH, KTÓRE WYKONAJĄ POSZCZEGÓLNI WYKONAWCY</w:t>
      </w:r>
    </w:p>
    <w:p w:rsidR="007A4A3A" w:rsidRPr="00447C2B" w:rsidRDefault="007A4A3A" w:rsidP="00447C2B">
      <w:pPr>
        <w:widowControl w:val="0"/>
        <w:spacing w:before="600" w:line="276" w:lineRule="auto"/>
        <w:rPr>
          <w:rFonts w:ascii="Verdana" w:hAnsi="Verdana"/>
          <w:b/>
          <w:sz w:val="22"/>
          <w:szCs w:val="22"/>
        </w:rPr>
      </w:pPr>
      <w:r w:rsidRPr="00447C2B">
        <w:rPr>
          <w:rFonts w:ascii="Verdana" w:hAnsi="Verdana"/>
          <w:sz w:val="22"/>
          <w:szCs w:val="22"/>
        </w:rPr>
        <w:t>Ubiegając się o udzielenie zamówienia publicznego na zadanie pn</w:t>
      </w:r>
      <w:r w:rsidR="004D40E2">
        <w:rPr>
          <w:rFonts w:ascii="Verdana" w:hAnsi="Verdana"/>
          <w:sz w:val="22"/>
          <w:szCs w:val="22"/>
        </w:rPr>
        <w:t>.</w:t>
      </w:r>
      <w:r w:rsidR="004D40E2" w:rsidRPr="004D40E2">
        <w:t xml:space="preserve"> </w:t>
      </w:r>
      <w:r w:rsidR="004D40E2" w:rsidRPr="004D40E2">
        <w:rPr>
          <w:rFonts w:ascii="Verdana" w:hAnsi="Verdana"/>
          <w:sz w:val="22"/>
          <w:szCs w:val="22"/>
        </w:rPr>
        <w:t>Zapewnienie wsparcia serwisowego na infrastrukturę sprzętową IBM i HPE</w:t>
      </w:r>
      <w:r w:rsidR="00447C2B">
        <w:rPr>
          <w:rFonts w:ascii="Verdana" w:hAnsi="Verdana"/>
          <w:b/>
          <w:sz w:val="22"/>
          <w:szCs w:val="22"/>
        </w:rPr>
        <w:t xml:space="preserve">: </w:t>
      </w:r>
      <w:r w:rsidR="004D40E2">
        <w:rPr>
          <w:rFonts w:ascii="Verdana" w:hAnsi="Verdana"/>
          <w:b/>
          <w:sz w:val="22"/>
          <w:szCs w:val="22"/>
        </w:rPr>
        <w:t>CUI-ZZ.3201.6</w:t>
      </w:r>
      <w:bookmarkStart w:id="0" w:name="_GoBack"/>
      <w:bookmarkEnd w:id="0"/>
      <w:r w:rsidR="00447C2B" w:rsidRPr="00922EF7">
        <w:rPr>
          <w:rFonts w:ascii="Verdana" w:hAnsi="Verdana"/>
          <w:b/>
          <w:sz w:val="22"/>
          <w:szCs w:val="22"/>
        </w:rPr>
        <w:t xml:space="preserve">.2021, </w:t>
      </w:r>
      <w:proofErr w:type="gramStart"/>
      <w:r w:rsidR="003B63FD" w:rsidRPr="00922EF7">
        <w:rPr>
          <w:rFonts w:ascii="Verdana" w:hAnsi="Verdana"/>
          <w:sz w:val="22"/>
          <w:szCs w:val="22"/>
        </w:rPr>
        <w:t>prowadzonego</w:t>
      </w:r>
      <w:proofErr w:type="gramEnd"/>
      <w:r w:rsidR="003B63FD" w:rsidRPr="00922EF7">
        <w:rPr>
          <w:rFonts w:ascii="Verdana" w:hAnsi="Verdana"/>
          <w:sz w:val="22"/>
          <w:szCs w:val="22"/>
        </w:rPr>
        <w:t xml:space="preserve"> pr</w:t>
      </w:r>
      <w:r w:rsidR="003B63FD" w:rsidRPr="00447C2B">
        <w:rPr>
          <w:rFonts w:ascii="Verdana" w:hAnsi="Verdana"/>
          <w:sz w:val="22"/>
          <w:szCs w:val="22"/>
        </w:rPr>
        <w:t xml:space="preserve">zez </w:t>
      </w:r>
      <w:r w:rsidR="003B63FD" w:rsidRPr="00447C2B">
        <w:rPr>
          <w:rFonts w:ascii="Verdana" w:hAnsi="Verdana"/>
          <w:b/>
          <w:sz w:val="22"/>
          <w:szCs w:val="22"/>
        </w:rPr>
        <w:t>Gminę Wrocław – Centrum Usług Informatycznych we Wrocławiu</w:t>
      </w:r>
      <w:r w:rsidR="003B63FD" w:rsidRPr="00447C2B">
        <w:rPr>
          <w:rFonts w:ascii="Verdana" w:hAnsi="Verdana"/>
          <w:sz w:val="22"/>
          <w:szCs w:val="22"/>
        </w:rPr>
        <w:t xml:space="preserve"> oświadczam</w:t>
      </w:r>
      <w:r w:rsidRPr="00447C2B">
        <w:rPr>
          <w:rFonts w:ascii="Verdana" w:hAnsi="Verdana"/>
          <w:sz w:val="22"/>
          <w:szCs w:val="22"/>
        </w:rPr>
        <w:t>, że:</w:t>
      </w:r>
    </w:p>
    <w:p w:rsidR="007A4A3A" w:rsidRPr="00447C2B" w:rsidRDefault="003B63FD"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Wykonawca ………………</w:t>
      </w:r>
      <w:r w:rsidR="007A4A3A" w:rsidRPr="00447C2B">
        <w:rPr>
          <w:rFonts w:ascii="Verdana" w:hAnsi="Verdana"/>
          <w:szCs w:val="22"/>
          <w:lang w:val="pl-PL"/>
        </w:rPr>
        <w:t xml:space="preserve">…………………….……………….. </w:t>
      </w:r>
      <w:r w:rsidR="007A4A3A" w:rsidRPr="00447C2B">
        <w:rPr>
          <w:rFonts w:ascii="Verdana" w:hAnsi="Verdana"/>
          <w:i/>
          <w:szCs w:val="22"/>
          <w:lang w:val="pl-PL"/>
        </w:rPr>
        <w:t>(</w:t>
      </w:r>
      <w:proofErr w:type="gramStart"/>
      <w:r w:rsidR="007A4A3A" w:rsidRPr="00447C2B">
        <w:rPr>
          <w:rFonts w:ascii="Verdana" w:hAnsi="Verdana"/>
          <w:i/>
          <w:szCs w:val="22"/>
          <w:lang w:val="pl-PL"/>
        </w:rPr>
        <w:t>nazwa</w:t>
      </w:r>
      <w:proofErr w:type="gramEnd"/>
      <w:r w:rsidR="007A4A3A" w:rsidRPr="00447C2B">
        <w:rPr>
          <w:rFonts w:ascii="Verdana" w:hAnsi="Verdana"/>
          <w:i/>
          <w:szCs w:val="22"/>
          <w:lang w:val="pl-PL"/>
        </w:rPr>
        <w:t xml:space="preserve"> i adres Wykonawcy)</w:t>
      </w:r>
      <w:r w:rsidR="007A4A3A"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7A4A3A" w:rsidRPr="00447C2B" w:rsidRDefault="007A4A3A"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 xml:space="preserve">Wykonawca …………………………………….……………….. </w:t>
      </w:r>
      <w:r w:rsidRPr="00447C2B">
        <w:rPr>
          <w:rFonts w:ascii="Verdana" w:hAnsi="Verdana"/>
          <w:i/>
          <w:szCs w:val="22"/>
          <w:lang w:val="pl-PL"/>
        </w:rPr>
        <w:t>(</w:t>
      </w:r>
      <w:proofErr w:type="gramStart"/>
      <w:r w:rsidRPr="00447C2B">
        <w:rPr>
          <w:rFonts w:ascii="Verdana" w:hAnsi="Verdana"/>
          <w:i/>
          <w:szCs w:val="22"/>
          <w:lang w:val="pl-PL"/>
        </w:rPr>
        <w:t>nazwa</w:t>
      </w:r>
      <w:proofErr w:type="gramEnd"/>
      <w:r w:rsidRPr="00447C2B">
        <w:rPr>
          <w:rFonts w:ascii="Verdana" w:hAnsi="Verdana"/>
          <w:i/>
          <w:szCs w:val="22"/>
          <w:lang w:val="pl-PL"/>
        </w:rPr>
        <w:t xml:space="preserve"> i adres Wykonawcy)</w:t>
      </w:r>
      <w:r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7A4A3A" w:rsidRPr="00447C2B" w:rsidRDefault="007A4A3A"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Wykonawca …………………</w:t>
      </w:r>
      <w:r w:rsidR="003B63FD" w:rsidRPr="00447C2B">
        <w:rPr>
          <w:rFonts w:ascii="Verdana" w:hAnsi="Verdana"/>
          <w:szCs w:val="22"/>
          <w:lang w:val="pl-PL"/>
        </w:rPr>
        <w:t>…</w:t>
      </w:r>
      <w:r w:rsidRPr="00447C2B">
        <w:rPr>
          <w:rFonts w:ascii="Verdana" w:hAnsi="Verdana"/>
          <w:szCs w:val="22"/>
          <w:lang w:val="pl-PL"/>
        </w:rPr>
        <w:t xml:space="preserve">……………….……………….. </w:t>
      </w:r>
      <w:r w:rsidRPr="00447C2B">
        <w:rPr>
          <w:rFonts w:ascii="Verdana" w:hAnsi="Verdana"/>
          <w:i/>
          <w:szCs w:val="22"/>
          <w:lang w:val="pl-PL"/>
        </w:rPr>
        <w:t>(</w:t>
      </w:r>
      <w:proofErr w:type="gramStart"/>
      <w:r w:rsidRPr="00447C2B">
        <w:rPr>
          <w:rFonts w:ascii="Verdana" w:hAnsi="Verdana"/>
          <w:i/>
          <w:szCs w:val="22"/>
          <w:lang w:val="pl-PL"/>
        </w:rPr>
        <w:t>nazwa</w:t>
      </w:r>
      <w:proofErr w:type="gramEnd"/>
      <w:r w:rsidRPr="00447C2B">
        <w:rPr>
          <w:rFonts w:ascii="Verdana" w:hAnsi="Verdana"/>
          <w:i/>
          <w:szCs w:val="22"/>
          <w:lang w:val="pl-PL"/>
        </w:rPr>
        <w:t xml:space="preserve"> i adres Wykonawcy)</w:t>
      </w:r>
      <w:r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4140AA" w:rsidRPr="00447C2B" w:rsidRDefault="004140AA" w:rsidP="00447C2B">
      <w:pPr>
        <w:pStyle w:val="ZALACZNIKMALYCENTER"/>
        <w:spacing w:before="480" w:line="276" w:lineRule="auto"/>
        <w:jc w:val="left"/>
        <w:rPr>
          <w:rFonts w:ascii="Verdana" w:hAnsi="Verdana"/>
          <w:b/>
          <w:color w:val="FF0000"/>
          <w:sz w:val="20"/>
          <w:szCs w:val="20"/>
        </w:rPr>
      </w:pPr>
      <w:r w:rsidRPr="00447C2B">
        <w:rPr>
          <w:rFonts w:ascii="Verdana" w:hAnsi="Verdana"/>
          <w:b/>
          <w:bCs/>
          <w:iCs/>
          <w:snapToGrid w:val="0"/>
          <w:color w:val="FF0000"/>
          <w:sz w:val="20"/>
          <w:szCs w:val="20"/>
        </w:rPr>
        <w:t>Dokument musi zostać podpisany kwalifik</w:t>
      </w:r>
      <w:r w:rsidR="00AE19CD" w:rsidRPr="00447C2B">
        <w:rPr>
          <w:rFonts w:ascii="Verdana" w:hAnsi="Verdana"/>
          <w:b/>
          <w:bCs/>
          <w:iCs/>
          <w:snapToGrid w:val="0"/>
          <w:color w:val="FF0000"/>
          <w:sz w:val="20"/>
          <w:szCs w:val="20"/>
        </w:rPr>
        <w:t>owanym podpisem elektronicznym</w:t>
      </w:r>
    </w:p>
    <w:p w:rsidR="00CD16EC" w:rsidRPr="00447C2B" w:rsidRDefault="00CD16EC" w:rsidP="00447C2B">
      <w:pPr>
        <w:pStyle w:val="Tekstkomentarza"/>
        <w:widowControl w:val="0"/>
        <w:spacing w:line="276" w:lineRule="auto"/>
        <w:rPr>
          <w:rFonts w:ascii="Verdana" w:hAnsi="Verdana"/>
          <w:b/>
          <w:color w:val="FF0000"/>
          <w:sz w:val="22"/>
          <w:szCs w:val="22"/>
        </w:rPr>
      </w:pPr>
    </w:p>
    <w:sectPr w:rsidR="00CD16EC" w:rsidRPr="00447C2B" w:rsidSect="00D11BEA">
      <w:headerReference w:type="default" r:id="rId9"/>
      <w:footerReference w:type="default" r:id="rId10"/>
      <w:type w:val="oddPage"/>
      <w:pgSz w:w="11906" w:h="16838"/>
      <w:pgMar w:top="1134" w:right="1418" w:bottom="1134" w:left="1418" w:header="85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21" w:rsidRDefault="00DA6921">
      <w:r>
        <w:separator/>
      </w:r>
    </w:p>
  </w:endnote>
  <w:endnote w:type="continuationSeparator" w:id="0">
    <w:p w:rsidR="00DA6921" w:rsidRDefault="00DA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C6" w:rsidRDefault="009D3EC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21" w:rsidRDefault="00DA6921">
      <w:r>
        <w:separator/>
      </w:r>
    </w:p>
  </w:footnote>
  <w:footnote w:type="continuationSeparator" w:id="0">
    <w:p w:rsidR="00DA6921" w:rsidRDefault="00DA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C6" w:rsidRDefault="009D3EC6" w:rsidP="00221A7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80"/>
        </w:tabs>
        <w:ind w:left="780" w:hanging="420"/>
      </w:pPr>
    </w:lvl>
  </w:abstractNum>
  <w:abstractNum w:abstractNumId="3">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5">
    <w:nsid w:val="00000009"/>
    <w:multiLevelType w:val="multilevel"/>
    <w:tmpl w:val="337A39F8"/>
    <w:name w:val="WW8Num9"/>
    <w:lvl w:ilvl="0">
      <w:start w:val="1"/>
      <w:numFmt w:val="decimal"/>
      <w:lvlText w:val="%1)"/>
      <w:lvlJc w:val="left"/>
      <w:pPr>
        <w:tabs>
          <w:tab w:val="num" w:pos="0"/>
        </w:tabs>
        <w:ind w:left="720" w:hanging="360"/>
      </w:pPr>
      <w:rPr>
        <w:rFonts w:ascii="Times New Roman" w:eastAsia="Times New Roman" w:hAnsi="Times New Roman" w:cs="StarSymbol"/>
        <w:b w:val="0"/>
        <w:bCs w:val="0"/>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0">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1">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2">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3">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4">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5">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7">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8">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9">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20">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1">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3">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4">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5">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6">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7">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29">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735FC7"/>
    <w:multiLevelType w:val="hybridMultilevel"/>
    <w:tmpl w:val="2E7A7FCE"/>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5705654"/>
    <w:multiLevelType w:val="hybridMultilevel"/>
    <w:tmpl w:val="C6EA717E"/>
    <w:lvl w:ilvl="0" w:tplc="D7C08FFA">
      <w:start w:val="1"/>
      <w:numFmt w:val="upperRoman"/>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63D0491"/>
    <w:multiLevelType w:val="hybridMultilevel"/>
    <w:tmpl w:val="D6F4E41E"/>
    <w:lvl w:ilvl="0" w:tplc="C04E1D38">
      <w:start w:val="1"/>
      <w:numFmt w:val="decimal"/>
      <w:lvlText w:val="%1)"/>
      <w:lvlJc w:val="left"/>
      <w:pPr>
        <w:tabs>
          <w:tab w:val="num" w:pos="906"/>
        </w:tabs>
        <w:ind w:left="906" w:hanging="510"/>
      </w:pPr>
      <w:rPr>
        <w:rFonts w:hint="default"/>
      </w:rPr>
    </w:lvl>
    <w:lvl w:ilvl="1" w:tplc="04150019" w:tentative="1">
      <w:start w:val="1"/>
      <w:numFmt w:val="lowerLetter"/>
      <w:lvlText w:val="%2."/>
      <w:lvlJc w:val="left"/>
      <w:pPr>
        <w:tabs>
          <w:tab w:val="num" w:pos="1269"/>
        </w:tabs>
        <w:ind w:left="1269" w:hanging="360"/>
      </w:pPr>
    </w:lvl>
    <w:lvl w:ilvl="2" w:tplc="0415001B" w:tentative="1">
      <w:start w:val="1"/>
      <w:numFmt w:val="lowerRoman"/>
      <w:lvlText w:val="%3."/>
      <w:lvlJc w:val="right"/>
      <w:pPr>
        <w:tabs>
          <w:tab w:val="num" w:pos="1989"/>
        </w:tabs>
        <w:ind w:left="1989" w:hanging="180"/>
      </w:pPr>
    </w:lvl>
    <w:lvl w:ilvl="3" w:tplc="0415000F" w:tentative="1">
      <w:start w:val="1"/>
      <w:numFmt w:val="decimal"/>
      <w:lvlText w:val="%4."/>
      <w:lvlJc w:val="left"/>
      <w:pPr>
        <w:tabs>
          <w:tab w:val="num" w:pos="2709"/>
        </w:tabs>
        <w:ind w:left="2709" w:hanging="360"/>
      </w:pPr>
    </w:lvl>
    <w:lvl w:ilvl="4" w:tplc="04150019" w:tentative="1">
      <w:start w:val="1"/>
      <w:numFmt w:val="lowerLetter"/>
      <w:lvlText w:val="%5."/>
      <w:lvlJc w:val="left"/>
      <w:pPr>
        <w:tabs>
          <w:tab w:val="num" w:pos="3429"/>
        </w:tabs>
        <w:ind w:left="3429" w:hanging="360"/>
      </w:pPr>
    </w:lvl>
    <w:lvl w:ilvl="5" w:tplc="0415001B" w:tentative="1">
      <w:start w:val="1"/>
      <w:numFmt w:val="lowerRoman"/>
      <w:lvlText w:val="%6."/>
      <w:lvlJc w:val="right"/>
      <w:pPr>
        <w:tabs>
          <w:tab w:val="num" w:pos="4149"/>
        </w:tabs>
        <w:ind w:left="4149" w:hanging="180"/>
      </w:pPr>
    </w:lvl>
    <w:lvl w:ilvl="6" w:tplc="0415000F" w:tentative="1">
      <w:start w:val="1"/>
      <w:numFmt w:val="decimal"/>
      <w:lvlText w:val="%7."/>
      <w:lvlJc w:val="left"/>
      <w:pPr>
        <w:tabs>
          <w:tab w:val="num" w:pos="4869"/>
        </w:tabs>
        <w:ind w:left="4869" w:hanging="360"/>
      </w:pPr>
    </w:lvl>
    <w:lvl w:ilvl="7" w:tplc="04150019" w:tentative="1">
      <w:start w:val="1"/>
      <w:numFmt w:val="lowerLetter"/>
      <w:lvlText w:val="%8."/>
      <w:lvlJc w:val="left"/>
      <w:pPr>
        <w:tabs>
          <w:tab w:val="num" w:pos="5589"/>
        </w:tabs>
        <w:ind w:left="5589" w:hanging="360"/>
      </w:pPr>
    </w:lvl>
    <w:lvl w:ilvl="8" w:tplc="0415001B" w:tentative="1">
      <w:start w:val="1"/>
      <w:numFmt w:val="lowerRoman"/>
      <w:lvlText w:val="%9."/>
      <w:lvlJc w:val="right"/>
      <w:pPr>
        <w:tabs>
          <w:tab w:val="num" w:pos="6309"/>
        </w:tabs>
        <w:ind w:left="6309" w:hanging="180"/>
      </w:pPr>
    </w:lvl>
  </w:abstractNum>
  <w:abstractNum w:abstractNumId="33">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4">
    <w:nsid w:val="08F26B72"/>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767708"/>
    <w:multiLevelType w:val="hybridMultilevel"/>
    <w:tmpl w:val="6310B5DE"/>
    <w:lvl w:ilvl="0" w:tplc="BD341DD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1BC06EF"/>
    <w:multiLevelType w:val="hybridMultilevel"/>
    <w:tmpl w:val="697651C2"/>
    <w:lvl w:ilvl="0" w:tplc="4BD0ED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71B0D70"/>
    <w:multiLevelType w:val="hybridMultilevel"/>
    <w:tmpl w:val="62B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7FF3B14"/>
    <w:multiLevelType w:val="hybridMultilevel"/>
    <w:tmpl w:val="324E389C"/>
    <w:lvl w:ilvl="0" w:tplc="34866B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AB148A"/>
    <w:multiLevelType w:val="hybridMultilevel"/>
    <w:tmpl w:val="69A41E3C"/>
    <w:lvl w:ilvl="0" w:tplc="ABB861E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2"/>
        </w:tabs>
        <w:ind w:left="1362" w:hanging="360"/>
      </w:pPr>
    </w:lvl>
    <w:lvl w:ilvl="2" w:tplc="0415001B" w:tentative="1">
      <w:start w:val="1"/>
      <w:numFmt w:val="lowerRoman"/>
      <w:lvlText w:val="%3."/>
      <w:lvlJc w:val="right"/>
      <w:pPr>
        <w:tabs>
          <w:tab w:val="num" w:pos="2082"/>
        </w:tabs>
        <w:ind w:left="2082" w:hanging="180"/>
      </w:pPr>
    </w:lvl>
    <w:lvl w:ilvl="3" w:tplc="0415000F" w:tentative="1">
      <w:start w:val="1"/>
      <w:numFmt w:val="decimal"/>
      <w:lvlText w:val="%4."/>
      <w:lvlJc w:val="left"/>
      <w:pPr>
        <w:tabs>
          <w:tab w:val="num" w:pos="2802"/>
        </w:tabs>
        <w:ind w:left="2802" w:hanging="360"/>
      </w:p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41">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F541899"/>
    <w:multiLevelType w:val="hybridMultilevel"/>
    <w:tmpl w:val="02BEAA2A"/>
    <w:lvl w:ilvl="0" w:tplc="A63E498C">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2A573A"/>
    <w:multiLevelType w:val="multilevel"/>
    <w:tmpl w:val="8BB2A184"/>
    <w:lvl w:ilvl="0">
      <w:start w:val="1"/>
      <w:numFmt w:val="decimal"/>
      <w:lvlText w:val="%1"/>
      <w:lvlJc w:val="left"/>
      <w:pPr>
        <w:ind w:left="405" w:hanging="40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727321E"/>
    <w:multiLevelType w:val="hybridMultilevel"/>
    <w:tmpl w:val="CAC8E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AB0DEC"/>
    <w:multiLevelType w:val="hybridMultilevel"/>
    <w:tmpl w:val="8BDC14D4"/>
    <w:lvl w:ilvl="0" w:tplc="BD341DDC">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EC4B1D"/>
    <w:multiLevelType w:val="hybridMultilevel"/>
    <w:tmpl w:val="E24C2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9">
    <w:nsid w:val="2E8309AC"/>
    <w:multiLevelType w:val="hybridMultilevel"/>
    <w:tmpl w:val="96EC70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353270A3"/>
    <w:multiLevelType w:val="hybridMultilevel"/>
    <w:tmpl w:val="4CF234F4"/>
    <w:lvl w:ilvl="0" w:tplc="BDA61568">
      <w:start w:val="1"/>
      <w:numFmt w:val="lowerLetter"/>
      <w:lvlText w:val="%1)"/>
      <w:lvlJc w:val="left"/>
      <w:pPr>
        <w:ind w:left="717" w:hanging="360"/>
      </w:pPr>
      <w:rPr>
        <w:rFonts w:ascii="Verdana" w:hAnsi="Verdana" w:cs="Tahoma" w:hint="default"/>
        <w:b w:val="0"/>
        <w:sz w:val="20"/>
        <w:szCs w:val="2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9E7745"/>
    <w:multiLevelType w:val="hybridMultilevel"/>
    <w:tmpl w:val="AA40E656"/>
    <w:lvl w:ilvl="0" w:tplc="6E0C31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5">
    <w:nsid w:val="3C5D07DF"/>
    <w:multiLevelType w:val="hybridMultilevel"/>
    <w:tmpl w:val="830AA9BA"/>
    <w:lvl w:ilvl="0" w:tplc="B03EAAF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DB8716F"/>
    <w:multiLevelType w:val="hybridMultilevel"/>
    <w:tmpl w:val="A60C9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58662C"/>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6B7516"/>
    <w:multiLevelType w:val="hybridMultilevel"/>
    <w:tmpl w:val="FA60DFFC"/>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3E5491F"/>
    <w:multiLevelType w:val="hybridMultilevel"/>
    <w:tmpl w:val="DFBA7B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863FDF"/>
    <w:multiLevelType w:val="hybridMultilevel"/>
    <w:tmpl w:val="6BE0F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2C61546"/>
    <w:multiLevelType w:val="hybridMultilevel"/>
    <w:tmpl w:val="B7A4BB16"/>
    <w:lvl w:ilvl="0" w:tplc="04150017">
      <w:start w:val="1"/>
      <w:numFmt w:val="lowerLetter"/>
      <w:lvlText w:val="%1)"/>
      <w:lvlJc w:val="left"/>
      <w:pPr>
        <w:tabs>
          <w:tab w:val="num" w:pos="1395"/>
        </w:tabs>
        <w:ind w:left="1395"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5C04368"/>
    <w:multiLevelType w:val="hybridMultilevel"/>
    <w:tmpl w:val="CAC8EF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2C6E1B"/>
    <w:multiLevelType w:val="hybridMultilevel"/>
    <w:tmpl w:val="8CFAE5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672C55AD"/>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7806FC"/>
    <w:multiLevelType w:val="hybridMultilevel"/>
    <w:tmpl w:val="80F4AFDC"/>
    <w:lvl w:ilvl="0" w:tplc="0AE2C458">
      <w:start w:val="1"/>
      <w:numFmt w:val="decimal"/>
      <w:pStyle w:val="Listapunktowana3"/>
      <w:lvlText w:val="%1)"/>
      <w:lvlJc w:val="left"/>
      <w:pPr>
        <w:tabs>
          <w:tab w:val="num" w:pos="1440"/>
        </w:tabs>
        <w:ind w:left="1420" w:hanging="340"/>
      </w:pPr>
      <w:rPr>
        <w:rFonts w:ascii="Verdana" w:hAnsi="Verdana"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C610145"/>
    <w:multiLevelType w:val="singleLevel"/>
    <w:tmpl w:val="A6F6AB64"/>
    <w:lvl w:ilvl="0">
      <w:numFmt w:val="bullet"/>
      <w:lvlText w:val="-"/>
      <w:lvlJc w:val="left"/>
      <w:pPr>
        <w:tabs>
          <w:tab w:val="num" w:pos="360"/>
        </w:tabs>
        <w:ind w:left="360" w:hanging="360"/>
      </w:pPr>
      <w:rPr>
        <w:rFonts w:hint="default"/>
      </w:rPr>
    </w:lvl>
  </w:abstractNum>
  <w:abstractNum w:abstractNumId="69">
    <w:nsid w:val="6C99725C"/>
    <w:multiLevelType w:val="hybridMultilevel"/>
    <w:tmpl w:val="51DCB414"/>
    <w:lvl w:ilvl="0" w:tplc="894253A4">
      <w:start w:val="1"/>
      <w:numFmt w:val="decimal"/>
      <w:lvlText w:val="%1."/>
      <w:lvlJc w:val="left"/>
      <w:pPr>
        <w:ind w:left="2771" w:hanging="360"/>
      </w:pPr>
      <w:rPr>
        <w:b w:val="0"/>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715F1122"/>
    <w:multiLevelType w:val="hybridMultilevel"/>
    <w:tmpl w:val="774C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77394E"/>
    <w:multiLevelType w:val="hybridMultilevel"/>
    <w:tmpl w:val="2D7EA5FE"/>
    <w:lvl w:ilvl="0" w:tplc="7096A64C">
      <w:start w:val="1"/>
      <w:numFmt w:val="decimal"/>
      <w:lvlText w:val="%1)"/>
      <w:lvlJc w:val="left"/>
      <w:pPr>
        <w:ind w:left="371" w:hanging="360"/>
      </w:pPr>
      <w:rPr>
        <w:rFonts w:hint="default"/>
        <w:b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72">
    <w:nsid w:val="7C4E1017"/>
    <w:multiLevelType w:val="multilevel"/>
    <w:tmpl w:val="B1CC61C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48"/>
  </w:num>
  <w:num w:numId="4">
    <w:abstractNumId w:val="40"/>
  </w:num>
  <w:num w:numId="5">
    <w:abstractNumId w:val="67"/>
  </w:num>
  <w:num w:numId="6">
    <w:abstractNumId w:val="60"/>
  </w:num>
  <w:num w:numId="7">
    <w:abstractNumId w:val="52"/>
  </w:num>
  <w:num w:numId="8">
    <w:abstractNumId w:val="33"/>
  </w:num>
  <w:num w:numId="9">
    <w:abstractNumId w:val="73"/>
  </w:num>
  <w:num w:numId="10">
    <w:abstractNumId w:val="68"/>
  </w:num>
  <w:num w:numId="11">
    <w:abstractNumId w:val="56"/>
  </w:num>
  <w:num w:numId="12">
    <w:abstractNumId w:val="57"/>
  </w:num>
  <w:num w:numId="13">
    <w:abstractNumId w:val="54"/>
  </w:num>
  <w:num w:numId="14">
    <w:abstractNumId w:val="37"/>
  </w:num>
  <w:num w:numId="15">
    <w:abstractNumId w:val="66"/>
  </w:num>
  <w:num w:numId="16">
    <w:abstractNumId w:val="34"/>
  </w:num>
  <w:num w:numId="17">
    <w:abstractNumId w:val="50"/>
  </w:num>
  <w:num w:numId="18">
    <w:abstractNumId w:val="43"/>
  </w:num>
  <w:num w:numId="19">
    <w:abstractNumId w:val="64"/>
  </w:num>
  <w:num w:numId="20">
    <w:abstractNumId w:val="44"/>
  </w:num>
  <w:num w:numId="21">
    <w:abstractNumId w:val="42"/>
  </w:num>
  <w:num w:numId="22">
    <w:abstractNumId w:val="45"/>
  </w:num>
  <w:num w:numId="23">
    <w:abstractNumId w:val="35"/>
  </w:num>
  <w:num w:numId="24">
    <w:abstractNumId w:val="72"/>
  </w:num>
  <w:num w:numId="25">
    <w:abstractNumId w:val="38"/>
  </w:num>
  <w:num w:numId="26">
    <w:abstractNumId w:val="39"/>
  </w:num>
  <w:num w:numId="27">
    <w:abstractNumId w:val="36"/>
  </w:num>
  <w:num w:numId="28">
    <w:abstractNumId w:val="55"/>
  </w:num>
  <w:num w:numId="29">
    <w:abstractNumId w:val="70"/>
  </w:num>
  <w:num w:numId="30">
    <w:abstractNumId w:val="32"/>
  </w:num>
  <w:num w:numId="31">
    <w:abstractNumId w:val="30"/>
  </w:num>
  <w:num w:numId="32">
    <w:abstractNumId w:val="51"/>
  </w:num>
  <w:num w:numId="33">
    <w:abstractNumId w:val="53"/>
  </w:num>
  <w:num w:numId="34">
    <w:abstractNumId w:val="61"/>
  </w:num>
  <w:num w:numId="35">
    <w:abstractNumId w:val="65"/>
  </w:num>
  <w:num w:numId="36">
    <w:abstractNumId w:val="6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71"/>
  </w:num>
  <w:num w:numId="40">
    <w:abstractNumId w:val="69"/>
  </w:num>
  <w:num w:numId="41">
    <w:abstractNumId w:val="59"/>
  </w:num>
  <w:num w:numId="4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8A"/>
    <w:rsid w:val="00012BCD"/>
    <w:rsid w:val="00026294"/>
    <w:rsid w:val="00035665"/>
    <w:rsid w:val="00046E31"/>
    <w:rsid w:val="00062B9B"/>
    <w:rsid w:val="00081472"/>
    <w:rsid w:val="00090AB4"/>
    <w:rsid w:val="000A35BF"/>
    <w:rsid w:val="000B2F03"/>
    <w:rsid w:val="000B35A9"/>
    <w:rsid w:val="000D7181"/>
    <w:rsid w:val="000E48C3"/>
    <w:rsid w:val="000E577D"/>
    <w:rsid w:val="000F5397"/>
    <w:rsid w:val="00100006"/>
    <w:rsid w:val="00103734"/>
    <w:rsid w:val="00146C5C"/>
    <w:rsid w:val="00160647"/>
    <w:rsid w:val="0017638C"/>
    <w:rsid w:val="00186CAA"/>
    <w:rsid w:val="00195346"/>
    <w:rsid w:val="001969D5"/>
    <w:rsid w:val="001A210C"/>
    <w:rsid w:val="001B2171"/>
    <w:rsid w:val="001B412E"/>
    <w:rsid w:val="001C5F6E"/>
    <w:rsid w:val="001D2B92"/>
    <w:rsid w:val="001D3655"/>
    <w:rsid w:val="001D451D"/>
    <w:rsid w:val="001E6EFD"/>
    <w:rsid w:val="001E7D5E"/>
    <w:rsid w:val="001E7E95"/>
    <w:rsid w:val="001F201C"/>
    <w:rsid w:val="001F2EB8"/>
    <w:rsid w:val="00202069"/>
    <w:rsid w:val="00221A7B"/>
    <w:rsid w:val="00237B2A"/>
    <w:rsid w:val="002425B3"/>
    <w:rsid w:val="002502CE"/>
    <w:rsid w:val="00251EEC"/>
    <w:rsid w:val="00256783"/>
    <w:rsid w:val="00260748"/>
    <w:rsid w:val="002619AD"/>
    <w:rsid w:val="00263DBF"/>
    <w:rsid w:val="00263F3F"/>
    <w:rsid w:val="00275710"/>
    <w:rsid w:val="00284894"/>
    <w:rsid w:val="00286497"/>
    <w:rsid w:val="00293B8B"/>
    <w:rsid w:val="00295A5C"/>
    <w:rsid w:val="00296CA0"/>
    <w:rsid w:val="002A4F4F"/>
    <w:rsid w:val="002B7CCA"/>
    <w:rsid w:val="002C1B4D"/>
    <w:rsid w:val="002C3973"/>
    <w:rsid w:val="002C3FA0"/>
    <w:rsid w:val="002D2B5B"/>
    <w:rsid w:val="002D2DD1"/>
    <w:rsid w:val="002D68E3"/>
    <w:rsid w:val="002D707F"/>
    <w:rsid w:val="002D73F5"/>
    <w:rsid w:val="002E46DA"/>
    <w:rsid w:val="002E65AF"/>
    <w:rsid w:val="00300C17"/>
    <w:rsid w:val="00315543"/>
    <w:rsid w:val="0031589D"/>
    <w:rsid w:val="00325255"/>
    <w:rsid w:val="003266CF"/>
    <w:rsid w:val="00331803"/>
    <w:rsid w:val="00335248"/>
    <w:rsid w:val="00335724"/>
    <w:rsid w:val="00337EF5"/>
    <w:rsid w:val="0035584B"/>
    <w:rsid w:val="00357832"/>
    <w:rsid w:val="00360774"/>
    <w:rsid w:val="00361893"/>
    <w:rsid w:val="00364F79"/>
    <w:rsid w:val="00372920"/>
    <w:rsid w:val="00375041"/>
    <w:rsid w:val="003802B5"/>
    <w:rsid w:val="003864B0"/>
    <w:rsid w:val="003923E9"/>
    <w:rsid w:val="00397FE0"/>
    <w:rsid w:val="003A06C9"/>
    <w:rsid w:val="003A2FAB"/>
    <w:rsid w:val="003A5319"/>
    <w:rsid w:val="003B604B"/>
    <w:rsid w:val="003B63FD"/>
    <w:rsid w:val="003E2936"/>
    <w:rsid w:val="003E33DD"/>
    <w:rsid w:val="00400020"/>
    <w:rsid w:val="004101D7"/>
    <w:rsid w:val="004140AA"/>
    <w:rsid w:val="0041724C"/>
    <w:rsid w:val="0042087A"/>
    <w:rsid w:val="0042366E"/>
    <w:rsid w:val="004266D3"/>
    <w:rsid w:val="00442D7E"/>
    <w:rsid w:val="004477D8"/>
    <w:rsid w:val="00447C2B"/>
    <w:rsid w:val="0045002F"/>
    <w:rsid w:val="00455CC8"/>
    <w:rsid w:val="0045602F"/>
    <w:rsid w:val="00460D70"/>
    <w:rsid w:val="00465247"/>
    <w:rsid w:val="004652B9"/>
    <w:rsid w:val="00466E0B"/>
    <w:rsid w:val="00474272"/>
    <w:rsid w:val="0049397E"/>
    <w:rsid w:val="004B439C"/>
    <w:rsid w:val="004B51A9"/>
    <w:rsid w:val="004B683B"/>
    <w:rsid w:val="004B6DC0"/>
    <w:rsid w:val="004C4E7C"/>
    <w:rsid w:val="004D1110"/>
    <w:rsid w:val="004D2648"/>
    <w:rsid w:val="004D3041"/>
    <w:rsid w:val="004D40E2"/>
    <w:rsid w:val="004D7547"/>
    <w:rsid w:val="004F5820"/>
    <w:rsid w:val="005015FC"/>
    <w:rsid w:val="00516512"/>
    <w:rsid w:val="0052548B"/>
    <w:rsid w:val="00540E30"/>
    <w:rsid w:val="0054174C"/>
    <w:rsid w:val="00550203"/>
    <w:rsid w:val="00551AF0"/>
    <w:rsid w:val="00555ED9"/>
    <w:rsid w:val="00574FB9"/>
    <w:rsid w:val="00577413"/>
    <w:rsid w:val="0058303A"/>
    <w:rsid w:val="00584487"/>
    <w:rsid w:val="00584DFF"/>
    <w:rsid w:val="005A48E0"/>
    <w:rsid w:val="005C330D"/>
    <w:rsid w:val="005C3E83"/>
    <w:rsid w:val="005C52AC"/>
    <w:rsid w:val="005D6D28"/>
    <w:rsid w:val="005F0E6C"/>
    <w:rsid w:val="005F645F"/>
    <w:rsid w:val="006056E0"/>
    <w:rsid w:val="00614147"/>
    <w:rsid w:val="00615C6F"/>
    <w:rsid w:val="00616A43"/>
    <w:rsid w:val="006177F8"/>
    <w:rsid w:val="0062186A"/>
    <w:rsid w:val="00630BFE"/>
    <w:rsid w:val="00633180"/>
    <w:rsid w:val="00635695"/>
    <w:rsid w:val="006368AB"/>
    <w:rsid w:val="00641C0B"/>
    <w:rsid w:val="00644B99"/>
    <w:rsid w:val="0065188C"/>
    <w:rsid w:val="00652588"/>
    <w:rsid w:val="00656601"/>
    <w:rsid w:val="00662ECD"/>
    <w:rsid w:val="006732A3"/>
    <w:rsid w:val="00681B84"/>
    <w:rsid w:val="006823CB"/>
    <w:rsid w:val="00687C14"/>
    <w:rsid w:val="006A00B0"/>
    <w:rsid w:val="006A41DE"/>
    <w:rsid w:val="006B3351"/>
    <w:rsid w:val="006C19CA"/>
    <w:rsid w:val="006C4B72"/>
    <w:rsid w:val="006C4DB2"/>
    <w:rsid w:val="006C7283"/>
    <w:rsid w:val="006D58F8"/>
    <w:rsid w:val="006F75D0"/>
    <w:rsid w:val="00700095"/>
    <w:rsid w:val="00706C58"/>
    <w:rsid w:val="007249A1"/>
    <w:rsid w:val="0073263D"/>
    <w:rsid w:val="0073464B"/>
    <w:rsid w:val="00736F68"/>
    <w:rsid w:val="00741D5D"/>
    <w:rsid w:val="00750E31"/>
    <w:rsid w:val="0075501B"/>
    <w:rsid w:val="00763998"/>
    <w:rsid w:val="00764127"/>
    <w:rsid w:val="007654CF"/>
    <w:rsid w:val="00780686"/>
    <w:rsid w:val="007859F4"/>
    <w:rsid w:val="0079191B"/>
    <w:rsid w:val="007A3891"/>
    <w:rsid w:val="007A3A7A"/>
    <w:rsid w:val="007A4A3A"/>
    <w:rsid w:val="007A735C"/>
    <w:rsid w:val="007B3378"/>
    <w:rsid w:val="007C1A33"/>
    <w:rsid w:val="007C35F2"/>
    <w:rsid w:val="007D189D"/>
    <w:rsid w:val="007F30DD"/>
    <w:rsid w:val="00803F9D"/>
    <w:rsid w:val="0080705C"/>
    <w:rsid w:val="008120F9"/>
    <w:rsid w:val="0081538F"/>
    <w:rsid w:val="00815B71"/>
    <w:rsid w:val="00817663"/>
    <w:rsid w:val="00832DF1"/>
    <w:rsid w:val="0084339C"/>
    <w:rsid w:val="00861E45"/>
    <w:rsid w:val="0086218A"/>
    <w:rsid w:val="00862D78"/>
    <w:rsid w:val="008900D2"/>
    <w:rsid w:val="00891C04"/>
    <w:rsid w:val="008933B7"/>
    <w:rsid w:val="00893414"/>
    <w:rsid w:val="008A693B"/>
    <w:rsid w:val="008B3D83"/>
    <w:rsid w:val="008B4727"/>
    <w:rsid w:val="008B5B3D"/>
    <w:rsid w:val="008C1499"/>
    <w:rsid w:val="008C17BB"/>
    <w:rsid w:val="008C4393"/>
    <w:rsid w:val="008C7EE2"/>
    <w:rsid w:val="008D080A"/>
    <w:rsid w:val="008D3883"/>
    <w:rsid w:val="008D79F9"/>
    <w:rsid w:val="008E55C7"/>
    <w:rsid w:val="008E6F01"/>
    <w:rsid w:val="008F3506"/>
    <w:rsid w:val="008F7E0E"/>
    <w:rsid w:val="00912B88"/>
    <w:rsid w:val="00912D07"/>
    <w:rsid w:val="009140FF"/>
    <w:rsid w:val="00920FB2"/>
    <w:rsid w:val="00922EF7"/>
    <w:rsid w:val="00925145"/>
    <w:rsid w:val="009274EB"/>
    <w:rsid w:val="00927A00"/>
    <w:rsid w:val="00935F11"/>
    <w:rsid w:val="009461C7"/>
    <w:rsid w:val="009464C5"/>
    <w:rsid w:val="00954CF5"/>
    <w:rsid w:val="009633AD"/>
    <w:rsid w:val="009679F9"/>
    <w:rsid w:val="00970427"/>
    <w:rsid w:val="00971165"/>
    <w:rsid w:val="00982B0D"/>
    <w:rsid w:val="00987365"/>
    <w:rsid w:val="009A08D0"/>
    <w:rsid w:val="009A22A9"/>
    <w:rsid w:val="009A2E82"/>
    <w:rsid w:val="009B1F5B"/>
    <w:rsid w:val="009B2BBA"/>
    <w:rsid w:val="009B5239"/>
    <w:rsid w:val="009B7ED2"/>
    <w:rsid w:val="009C440C"/>
    <w:rsid w:val="009C7A59"/>
    <w:rsid w:val="009D1A65"/>
    <w:rsid w:val="009D2224"/>
    <w:rsid w:val="009D3EC6"/>
    <w:rsid w:val="009D618D"/>
    <w:rsid w:val="009E4F88"/>
    <w:rsid w:val="009E6093"/>
    <w:rsid w:val="009F435F"/>
    <w:rsid w:val="009F472F"/>
    <w:rsid w:val="00A0039C"/>
    <w:rsid w:val="00A034A7"/>
    <w:rsid w:val="00A10438"/>
    <w:rsid w:val="00A303D9"/>
    <w:rsid w:val="00A5320A"/>
    <w:rsid w:val="00A767C2"/>
    <w:rsid w:val="00A801D2"/>
    <w:rsid w:val="00A90D03"/>
    <w:rsid w:val="00AB3645"/>
    <w:rsid w:val="00AC1444"/>
    <w:rsid w:val="00AC7960"/>
    <w:rsid w:val="00AD398A"/>
    <w:rsid w:val="00AD4AEB"/>
    <w:rsid w:val="00AD61A4"/>
    <w:rsid w:val="00AE19CD"/>
    <w:rsid w:val="00AE475D"/>
    <w:rsid w:val="00AF67EA"/>
    <w:rsid w:val="00B1485B"/>
    <w:rsid w:val="00B2012E"/>
    <w:rsid w:val="00B20631"/>
    <w:rsid w:val="00B25EB2"/>
    <w:rsid w:val="00B3331D"/>
    <w:rsid w:val="00B34906"/>
    <w:rsid w:val="00B35089"/>
    <w:rsid w:val="00B356C8"/>
    <w:rsid w:val="00B361FE"/>
    <w:rsid w:val="00B41EB6"/>
    <w:rsid w:val="00B42D5F"/>
    <w:rsid w:val="00B5096C"/>
    <w:rsid w:val="00B62F41"/>
    <w:rsid w:val="00B660AE"/>
    <w:rsid w:val="00B82DC4"/>
    <w:rsid w:val="00B83BAC"/>
    <w:rsid w:val="00B90E19"/>
    <w:rsid w:val="00B97452"/>
    <w:rsid w:val="00B97BED"/>
    <w:rsid w:val="00BA1BEF"/>
    <w:rsid w:val="00BB6D47"/>
    <w:rsid w:val="00BB77AE"/>
    <w:rsid w:val="00BD0357"/>
    <w:rsid w:val="00BD14D4"/>
    <w:rsid w:val="00BD16CA"/>
    <w:rsid w:val="00BE3014"/>
    <w:rsid w:val="00BE4959"/>
    <w:rsid w:val="00BF1647"/>
    <w:rsid w:val="00C057F2"/>
    <w:rsid w:val="00C117CE"/>
    <w:rsid w:val="00C1731F"/>
    <w:rsid w:val="00C21259"/>
    <w:rsid w:val="00C279DA"/>
    <w:rsid w:val="00C479DD"/>
    <w:rsid w:val="00C5061F"/>
    <w:rsid w:val="00C53C6B"/>
    <w:rsid w:val="00C541C8"/>
    <w:rsid w:val="00C55BDF"/>
    <w:rsid w:val="00C60F16"/>
    <w:rsid w:val="00C64A7F"/>
    <w:rsid w:val="00C70912"/>
    <w:rsid w:val="00C746C5"/>
    <w:rsid w:val="00C76D33"/>
    <w:rsid w:val="00CB2696"/>
    <w:rsid w:val="00CB4B7F"/>
    <w:rsid w:val="00CC2379"/>
    <w:rsid w:val="00CC2E8B"/>
    <w:rsid w:val="00CD16EC"/>
    <w:rsid w:val="00CD4912"/>
    <w:rsid w:val="00CE203D"/>
    <w:rsid w:val="00D03EFF"/>
    <w:rsid w:val="00D07E8B"/>
    <w:rsid w:val="00D11BEA"/>
    <w:rsid w:val="00D12338"/>
    <w:rsid w:val="00D3703B"/>
    <w:rsid w:val="00D371C1"/>
    <w:rsid w:val="00D51C4A"/>
    <w:rsid w:val="00D62025"/>
    <w:rsid w:val="00D73221"/>
    <w:rsid w:val="00D74CE2"/>
    <w:rsid w:val="00D931E5"/>
    <w:rsid w:val="00D940EA"/>
    <w:rsid w:val="00D96167"/>
    <w:rsid w:val="00DA420F"/>
    <w:rsid w:val="00DA6921"/>
    <w:rsid w:val="00DA71D4"/>
    <w:rsid w:val="00DA7FE6"/>
    <w:rsid w:val="00DC0772"/>
    <w:rsid w:val="00DC16F2"/>
    <w:rsid w:val="00DC6E8F"/>
    <w:rsid w:val="00DE077C"/>
    <w:rsid w:val="00DE3365"/>
    <w:rsid w:val="00DE5A38"/>
    <w:rsid w:val="00DF0426"/>
    <w:rsid w:val="00DF36A3"/>
    <w:rsid w:val="00E14AEF"/>
    <w:rsid w:val="00E27C0A"/>
    <w:rsid w:val="00E37441"/>
    <w:rsid w:val="00E37807"/>
    <w:rsid w:val="00E379D5"/>
    <w:rsid w:val="00E4662E"/>
    <w:rsid w:val="00E72094"/>
    <w:rsid w:val="00E72533"/>
    <w:rsid w:val="00E93665"/>
    <w:rsid w:val="00EB2690"/>
    <w:rsid w:val="00EB45E6"/>
    <w:rsid w:val="00EC4AF1"/>
    <w:rsid w:val="00ED1AB0"/>
    <w:rsid w:val="00ED6E7C"/>
    <w:rsid w:val="00EE06DE"/>
    <w:rsid w:val="00EF3068"/>
    <w:rsid w:val="00EF4656"/>
    <w:rsid w:val="00F03C75"/>
    <w:rsid w:val="00F0421B"/>
    <w:rsid w:val="00F063A6"/>
    <w:rsid w:val="00F10292"/>
    <w:rsid w:val="00F12EBF"/>
    <w:rsid w:val="00F307AA"/>
    <w:rsid w:val="00F358DC"/>
    <w:rsid w:val="00F3606E"/>
    <w:rsid w:val="00F37BA9"/>
    <w:rsid w:val="00F41855"/>
    <w:rsid w:val="00F420B0"/>
    <w:rsid w:val="00F439AF"/>
    <w:rsid w:val="00F632AF"/>
    <w:rsid w:val="00F65109"/>
    <w:rsid w:val="00F72470"/>
    <w:rsid w:val="00F75535"/>
    <w:rsid w:val="00F76CDB"/>
    <w:rsid w:val="00F855A7"/>
    <w:rsid w:val="00F96F4D"/>
    <w:rsid w:val="00FA570A"/>
    <w:rsid w:val="00FC1690"/>
    <w:rsid w:val="00FC49A3"/>
    <w:rsid w:val="00FC56C7"/>
    <w:rsid w:val="00FD0477"/>
    <w:rsid w:val="00FD298B"/>
    <w:rsid w:val="00FF0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aliases w:val="heading 1,H1"/>
    <w:basedOn w:val="Normalny"/>
    <w:next w:val="Normalny"/>
    <w:qFormat/>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pPr>
      <w:keepNext/>
      <w:ind w:firstLine="708"/>
      <w:jc w:val="both"/>
      <w:outlineLvl w:val="1"/>
    </w:pPr>
    <w:rPr>
      <w:rFonts w:ascii="Verdana" w:hAnsi="Verdana"/>
      <w:b/>
      <w:sz w:val="20"/>
      <w:lang w:val="x-none" w:eastAsia="x-none"/>
    </w:rPr>
  </w:style>
  <w:style w:type="paragraph" w:styleId="Nagwek3">
    <w:name w:val="heading 3"/>
    <w:basedOn w:val="Normalny"/>
    <w:next w:val="Normalny"/>
    <w:qFormat/>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pPr>
      <w:keepNext/>
      <w:spacing w:before="240" w:after="120"/>
      <w:outlineLvl w:val="3"/>
    </w:pPr>
    <w:rPr>
      <w:b/>
      <w:caps/>
      <w:color w:val="FF0000"/>
      <w:sz w:val="22"/>
      <w:u w:val="single"/>
    </w:rPr>
  </w:style>
  <w:style w:type="paragraph" w:styleId="Nagwek5">
    <w:name w:val="heading 5"/>
    <w:basedOn w:val="Normalny"/>
    <w:next w:val="Normalny"/>
    <w:qFormat/>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pPr>
      <w:keepNext/>
      <w:jc w:val="center"/>
      <w:outlineLvl w:val="5"/>
    </w:pPr>
    <w:rPr>
      <w:sz w:val="32"/>
      <w:u w:val="single"/>
      <w:lang w:val="x-none" w:eastAsia="x-none"/>
    </w:rPr>
  </w:style>
  <w:style w:type="paragraph" w:styleId="Nagwek7">
    <w:name w:val="heading 7"/>
    <w:basedOn w:val="Normalny"/>
    <w:next w:val="Normalny"/>
    <w:qFormat/>
    <w:pPr>
      <w:keepNext/>
      <w:outlineLvl w:val="6"/>
    </w:pPr>
    <w:rPr>
      <w:rFonts w:ascii="Verdana" w:hAnsi="Verdana"/>
      <w:b/>
      <w:bCs/>
      <w:sz w:val="20"/>
    </w:rPr>
  </w:style>
  <w:style w:type="paragraph" w:styleId="Nagwek8">
    <w:name w:val="heading 8"/>
    <w:basedOn w:val="Normalny"/>
    <w:next w:val="Normalny"/>
    <w:qFormat/>
    <w:pPr>
      <w:keepNext/>
      <w:autoSpaceDE w:val="0"/>
      <w:autoSpaceDN w:val="0"/>
      <w:adjustRightInd w:val="0"/>
      <w:jc w:val="center"/>
      <w:outlineLvl w:val="7"/>
    </w:pPr>
    <w:rPr>
      <w:i/>
      <w:iCs/>
      <w:sz w:val="14"/>
    </w:rPr>
  </w:style>
  <w:style w:type="paragraph" w:styleId="Nagwek9">
    <w:name w:val="heading 9"/>
    <w:basedOn w:val="Normalny"/>
    <w:next w:val="Normalny"/>
    <w:qFormat/>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pPr>
      <w:tabs>
        <w:tab w:val="left" w:pos="709"/>
      </w:tabs>
      <w:spacing w:after="120"/>
      <w:ind w:right="-57"/>
    </w:pPr>
    <w:rPr>
      <w:sz w:val="22"/>
    </w:rPr>
  </w:style>
  <w:style w:type="character" w:styleId="Odwoaniedokomentarza">
    <w:name w:val="annotation reference"/>
    <w:uiPriority w:val="99"/>
    <w:semiHidden/>
    <w:rPr>
      <w:sz w:val="16"/>
      <w:szCs w:val="16"/>
    </w:rPr>
  </w:style>
  <w:style w:type="paragraph" w:styleId="Tekstkomentarza">
    <w:name w:val="annotation text"/>
    <w:basedOn w:val="Normalny"/>
    <w:semiHidden/>
    <w:rPr>
      <w:sz w:val="20"/>
      <w:szCs w:val="20"/>
    </w:rPr>
  </w:style>
  <w:style w:type="paragraph" w:customStyle="1" w:styleId="08Sygnaturapisma">
    <w:name w:val="@08.Sygnatura_pisma"/>
    <w:basedOn w:val="Normalny"/>
    <w:next w:val="Normalny"/>
  </w:style>
  <w:style w:type="paragraph" w:styleId="Tytu">
    <w:name w:val="Title"/>
    <w:basedOn w:val="Normalny"/>
    <w:qFormat/>
    <w:pPr>
      <w:jc w:val="center"/>
    </w:pPr>
    <w:rPr>
      <w:rFonts w:ascii="Arial" w:hAnsi="Arial" w:cs="Arial"/>
      <w:b/>
      <w:sz w:val="22"/>
      <w:szCs w:val="20"/>
    </w:rPr>
  </w:style>
  <w:style w:type="paragraph" w:customStyle="1" w:styleId="Standard">
    <w:name w:val="Standard"/>
    <w:autoRedefine/>
    <w:pPr>
      <w:autoSpaceDE w:val="0"/>
      <w:autoSpaceDN w:val="0"/>
      <w:adjustRightInd w:val="0"/>
      <w:snapToGrid w:val="0"/>
      <w:spacing w:line="360" w:lineRule="auto"/>
      <w:jc w:val="right"/>
    </w:pPr>
    <w:rPr>
      <w:rFonts w:ascii="Verdana" w:hAnsi="Verdana" w:cs="Arial"/>
      <w:bCs/>
      <w:snapToGrid w:val="0"/>
      <w:szCs w:val="22"/>
    </w:rPr>
  </w:style>
  <w:style w:type="paragraph" w:customStyle="1" w:styleId="ust">
    <w:name w:val="ust"/>
    <w:basedOn w:val="Normalny"/>
    <w:pPr>
      <w:spacing w:after="80"/>
      <w:ind w:left="431" w:hanging="255"/>
      <w:jc w:val="both"/>
    </w:pPr>
    <w:rPr>
      <w:szCs w:val="20"/>
    </w:rPr>
  </w:style>
  <w:style w:type="paragraph" w:styleId="Tekstpodstawowy3">
    <w:name w:val="Body Text 3"/>
    <w:basedOn w:val="Normalny"/>
    <w:link w:val="Tekstpodstawowy3Znak"/>
    <w:semiHidden/>
    <w:pPr>
      <w:keepNext/>
      <w:jc w:val="both"/>
    </w:pPr>
    <w:rPr>
      <w:sz w:val="22"/>
      <w:lang w:val="x-none" w:eastAsia="x-none"/>
    </w:rPr>
  </w:style>
  <w:style w:type="paragraph" w:customStyle="1" w:styleId="TLSAumowy">
    <w:name w:val="TLSA umowy"/>
    <w:basedOn w:val="Normalny"/>
    <w:pPr>
      <w:spacing w:after="120" w:line="312" w:lineRule="auto"/>
      <w:jc w:val="both"/>
    </w:pPr>
    <w:rPr>
      <w:rFonts w:ascii="Arial" w:hAnsi="Arial"/>
      <w:sz w:val="22"/>
      <w:szCs w:val="20"/>
    </w:rPr>
  </w:style>
  <w:style w:type="paragraph" w:customStyle="1" w:styleId="Tekstpodstawowy31">
    <w:name w:val="Tekst podstawowy 31"/>
    <w:basedOn w:val="Normalny"/>
    <w:pPr>
      <w:tabs>
        <w:tab w:val="left" w:pos="284"/>
      </w:tabs>
    </w:pPr>
    <w:rPr>
      <w:sz w:val="22"/>
      <w:szCs w:val="20"/>
    </w:rPr>
  </w:style>
  <w:style w:type="paragraph" w:customStyle="1" w:styleId="14StanowiskoPodpisujacego">
    <w:name w:val="@14.StanowiskoPodpisujacego"/>
    <w:basedOn w:val="Normalny"/>
    <w:pPr>
      <w:jc w:val="both"/>
    </w:pPr>
    <w:rPr>
      <w:rFonts w:ascii="Verdana" w:hAnsi="Verdana"/>
      <w:sz w:val="18"/>
      <w:szCs w:val="18"/>
    </w:rPr>
  </w:style>
  <w:style w:type="paragraph" w:customStyle="1" w:styleId="11Trescpisma">
    <w:name w:val="@11.Tresc_pisma"/>
    <w:basedOn w:val="Normalny"/>
    <w:pPr>
      <w:spacing w:before="180"/>
      <w:jc w:val="both"/>
    </w:pPr>
    <w:rPr>
      <w:rFonts w:ascii="Verdana" w:hAnsi="Verdana"/>
      <w:sz w:val="20"/>
      <w:szCs w:val="18"/>
    </w:rPr>
  </w:style>
  <w:style w:type="paragraph" w:styleId="Tekstpodstawowywcity3">
    <w:name w:val="Body Text Indent 3"/>
    <w:basedOn w:val="Normalny"/>
    <w:semiHidden/>
    <w:pPr>
      <w:spacing w:after="120"/>
      <w:ind w:left="283"/>
    </w:pPr>
    <w:rPr>
      <w:sz w:val="16"/>
      <w:szCs w:val="16"/>
    </w:rPr>
  </w:style>
  <w:style w:type="paragraph" w:styleId="Tekstpodstawowywcity">
    <w:name w:val="Body Text Indent"/>
    <w:basedOn w:val="Normalny"/>
    <w:semiHidden/>
    <w:pPr>
      <w:spacing w:line="360" w:lineRule="auto"/>
      <w:ind w:firstLine="284"/>
      <w:jc w:val="both"/>
    </w:pPr>
    <w:rPr>
      <w:szCs w:val="20"/>
    </w:rPr>
  </w:style>
  <w:style w:type="character" w:customStyle="1" w:styleId="text1">
    <w:name w:val="text1"/>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Pr>
      <w:b/>
      <w:sz w:val="28"/>
      <w:szCs w:val="20"/>
      <w:lang w:val="x-none" w:eastAsia="x-none"/>
    </w:rPr>
  </w:style>
  <w:style w:type="paragraph" w:styleId="Listapunktowana">
    <w:name w:val="List Bullet"/>
    <w:basedOn w:val="Normalny"/>
    <w:autoRedefine/>
    <w:semiHidden/>
    <w:pPr>
      <w:spacing w:before="60"/>
      <w:jc w:val="both"/>
    </w:pPr>
    <w:rPr>
      <w:rFonts w:ascii="Verdana" w:hAnsi="Verdana" w:cs="Arial"/>
      <w:snapToGrid w:val="0"/>
      <w:color w:val="000000"/>
      <w:sz w:val="20"/>
      <w:szCs w:val="22"/>
    </w:rPr>
  </w:style>
  <w:style w:type="paragraph" w:styleId="Tekstpodstawowywcity2">
    <w:name w:val="Body Text Indent 2"/>
    <w:basedOn w:val="Normalny"/>
    <w:semiHidden/>
    <w:pPr>
      <w:ind w:left="360"/>
      <w:jc w:val="both"/>
    </w:pPr>
    <w:rPr>
      <w:rFonts w:ascii="Verdana" w:hAnsi="Verdana"/>
    </w:rPr>
  </w:style>
  <w:style w:type="paragraph" w:styleId="Stopka">
    <w:name w:val="footer"/>
    <w:basedOn w:val="Normalny"/>
    <w:semiHidden/>
    <w:pPr>
      <w:tabs>
        <w:tab w:val="center" w:pos="4536"/>
        <w:tab w:val="right" w:pos="9072"/>
      </w:tabs>
    </w:pPr>
  </w:style>
  <w:style w:type="paragraph" w:styleId="Nagwek">
    <w:name w:val="header"/>
    <w:basedOn w:val="Normalny"/>
    <w:link w:val="NagwekZnak"/>
    <w:uiPriority w:val="99"/>
    <w:pPr>
      <w:tabs>
        <w:tab w:val="center" w:pos="4536"/>
        <w:tab w:val="right" w:pos="9072"/>
      </w:tabs>
    </w:pPr>
    <w:rPr>
      <w:lang w:val="x-none" w:eastAsia="x-none"/>
    </w:rPr>
  </w:style>
  <w:style w:type="character" w:styleId="Hipercze">
    <w:name w:val="Hyperlink"/>
    <w:semiHidden/>
    <w:rPr>
      <w:color w:val="0000FF"/>
      <w:u w:val="single"/>
    </w:rPr>
  </w:style>
  <w:style w:type="paragraph" w:customStyle="1" w:styleId="Tekstpodstawowy21">
    <w:name w:val="Tekst podstawowy 21"/>
    <w:basedOn w:val="Normalny"/>
    <w:pPr>
      <w:spacing w:after="80"/>
      <w:ind w:left="454" w:hanging="482"/>
      <w:jc w:val="both"/>
    </w:pPr>
    <w:rPr>
      <w:sz w:val="22"/>
      <w:szCs w:val="20"/>
    </w:rPr>
  </w:style>
  <w:style w:type="paragraph" w:styleId="Akapitzlist">
    <w:name w:val="List Paragraph"/>
    <w:aliases w:val="List Paragraph,List Paragraph1,L1,Numerowanie,Akapit z listą5"/>
    <w:basedOn w:val="Normalny"/>
    <w:link w:val="AkapitzlistZnak"/>
    <w:qFormat/>
    <w:pPr>
      <w:ind w:left="720"/>
    </w:pPr>
    <w:rPr>
      <w:lang w:val="x-none" w:eastAsia="x-none"/>
    </w:rPr>
  </w:style>
  <w:style w:type="paragraph" w:styleId="Listanumerowana">
    <w:name w:val="List Number"/>
    <w:basedOn w:val="Normalny"/>
    <w:semiHidden/>
    <w:pPr>
      <w:numPr>
        <w:numId w:val="3"/>
      </w:numPr>
    </w:pPr>
    <w:rPr>
      <w:rFonts w:ascii="Arial" w:eastAsia="Arial Unicode MS" w:hAnsi="Arial"/>
      <w:sz w:val="22"/>
    </w:rPr>
  </w:style>
  <w:style w:type="paragraph" w:customStyle="1" w:styleId="O">
    <w:name w:val="O"/>
    <w:basedOn w:val="Normalny"/>
    <w:rPr>
      <w:szCs w:val="20"/>
    </w:rPr>
  </w:style>
  <w:style w:type="paragraph" w:customStyle="1" w:styleId="Tytu0">
    <w:name w:val="Tytu?"/>
    <w:basedOn w:val="Normalny"/>
    <w:pPr>
      <w:jc w:val="center"/>
    </w:pPr>
    <w:rPr>
      <w:b/>
      <w:sz w:val="28"/>
      <w:szCs w:val="20"/>
    </w:rPr>
  </w:style>
  <w:style w:type="paragraph" w:customStyle="1" w:styleId="titel-12">
    <w:name w:val="titel-12"/>
    <w:pPr>
      <w:tabs>
        <w:tab w:val="left" w:pos="1021"/>
      </w:tabs>
      <w:spacing w:after="120"/>
    </w:pPr>
    <w:rPr>
      <w:rFonts w:ascii="NewCenturySchlbk" w:hAnsi="NewCenturySchlbk"/>
      <w:b/>
      <w:sz w:val="24"/>
      <w:lang w:val="de-DE"/>
    </w:rPr>
  </w:style>
  <w:style w:type="paragraph" w:styleId="Tekstprzypisudolnego">
    <w:name w:val="footnote text"/>
    <w:basedOn w:val="Normalny"/>
    <w:semiHidden/>
    <w:rPr>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Tekstpodstawowywcity0">
    <w:name w:val="Tekst podstawowy wci?ty"/>
    <w:basedOn w:val="Normalny"/>
    <w:pPr>
      <w:widowControl w:val="0"/>
      <w:ind w:right="51"/>
      <w:jc w:val="both"/>
    </w:pPr>
    <w:rPr>
      <w:szCs w:val="20"/>
    </w:rPr>
  </w:style>
  <w:style w:type="paragraph" w:customStyle="1" w:styleId="Tekstpodstawowywcity21">
    <w:name w:val="Tekst podstawowy wcięty 21"/>
    <w:basedOn w:val="Normalny"/>
    <w:pPr>
      <w:ind w:left="426"/>
    </w:pPr>
    <w:rPr>
      <w:sz w:val="22"/>
      <w:szCs w:val="20"/>
    </w:rPr>
  </w:style>
  <w:style w:type="paragraph" w:customStyle="1" w:styleId="Zwykytekst1">
    <w:name w:val="Zwykły tekst1"/>
    <w:basedOn w:val="Normalny"/>
    <w:rPr>
      <w:rFonts w:ascii="Courier New" w:hAnsi="Courier New"/>
      <w:sz w:val="20"/>
      <w:szCs w:val="20"/>
    </w:rPr>
  </w:style>
  <w:style w:type="paragraph" w:customStyle="1" w:styleId="10Szanowny">
    <w:name w:val="@10.Szanowny"/>
    <w:basedOn w:val="Normalny"/>
    <w:next w:val="Normalny"/>
    <w:pPr>
      <w:spacing w:before="180"/>
      <w:jc w:val="both"/>
    </w:pPr>
    <w:rPr>
      <w:rFonts w:ascii="Verdana" w:hAnsi="Verdana"/>
      <w:sz w:val="20"/>
      <w:szCs w:val="18"/>
    </w:rPr>
  </w:style>
  <w:style w:type="paragraph" w:styleId="NormalnyWeb">
    <w:name w:val="Normal (Web)"/>
    <w:basedOn w:val="Normalny"/>
    <w:semiHidden/>
    <w:pPr>
      <w:suppressAutoHyphens/>
      <w:spacing w:before="280" w:after="280"/>
    </w:pPr>
    <w:rPr>
      <w:lang w:eastAsia="ar-SA"/>
    </w:rPr>
  </w:style>
  <w:style w:type="character" w:customStyle="1" w:styleId="FontStyle39">
    <w:name w:val="Font Style39"/>
    <w:rPr>
      <w:rFonts w:ascii="Verdana" w:hAnsi="Verdana" w:cs="Verdana"/>
      <w:sz w:val="18"/>
      <w:szCs w:val="18"/>
    </w:rPr>
  </w:style>
  <w:style w:type="character" w:customStyle="1" w:styleId="FontStyle90">
    <w:name w:val="Font Style90"/>
    <w:rPr>
      <w:rFonts w:ascii="Verdana" w:hAnsi="Verdana" w:cs="Verdana"/>
      <w:sz w:val="18"/>
      <w:szCs w:val="18"/>
    </w:rPr>
  </w:style>
  <w:style w:type="paragraph" w:styleId="Listapunktowana3">
    <w:name w:val="List Bullet 3"/>
    <w:basedOn w:val="Normalny"/>
    <w:autoRedefine/>
    <w:semiHidden/>
    <w:pPr>
      <w:numPr>
        <w:numId w:val="5"/>
      </w:numPr>
      <w:tabs>
        <w:tab w:val="clear" w:pos="1440"/>
        <w:tab w:val="num" w:pos="540"/>
      </w:tabs>
      <w:ind w:left="360" w:hanging="360"/>
    </w:pPr>
    <w:rPr>
      <w:rFonts w:ascii="Verdana" w:hAnsi="Verdana" w:cs="Tahoma"/>
      <w:sz w:val="20"/>
    </w:rPr>
  </w:style>
  <w:style w:type="paragraph" w:customStyle="1" w:styleId="Folgetext1">
    <w:name w:val="Folgetext 1"/>
    <w:basedOn w:val="Normalny"/>
    <w:pPr>
      <w:tabs>
        <w:tab w:val="left" w:pos="3402"/>
        <w:tab w:val="left" w:pos="5104"/>
        <w:tab w:val="left" w:pos="7372"/>
      </w:tabs>
    </w:pPr>
    <w:rPr>
      <w:rFonts w:ascii="Arial" w:hAnsi="Arial"/>
      <w:sz w:val="22"/>
      <w:szCs w:val="20"/>
      <w:lang w:val="de-CH"/>
    </w:rPr>
  </w:style>
  <w:style w:type="paragraph" w:customStyle="1" w:styleId="xl38">
    <w:name w:val="xl38"/>
    <w:basedOn w:val="Normalny"/>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pPr>
      <w:ind w:left="390" w:right="-1"/>
      <w:jc w:val="both"/>
    </w:pPr>
    <w:rPr>
      <w:sz w:val="22"/>
    </w:rPr>
  </w:style>
  <w:style w:type="character" w:styleId="Odwoanieprzypisudolnego">
    <w:name w:val="footnote reference"/>
    <w:semiHidden/>
    <w:unhideWhenUsed/>
    <w:rPr>
      <w:vertAlign w:val="superscript"/>
    </w:rPr>
  </w:style>
  <w:style w:type="paragraph" w:styleId="Indeks1">
    <w:name w:val="index 1"/>
    <w:basedOn w:val="Normalny"/>
    <w:next w:val="Normalny"/>
    <w:autoRedefine/>
    <w:semiHidden/>
    <w:pPr>
      <w:ind w:left="240" w:hanging="240"/>
    </w:pPr>
  </w:style>
  <w:style w:type="character" w:styleId="Pogrubienie">
    <w:name w:val="Strong"/>
    <w:qFormat/>
    <w:rPr>
      <w:b/>
      <w:bCs/>
    </w:rPr>
  </w:style>
  <w:style w:type="paragraph" w:customStyle="1" w:styleId="16Sporzadzil">
    <w:name w:val="@16.Sporzadzil"/>
    <w:basedOn w:val="Normalny"/>
    <w:pPr>
      <w:jc w:val="both"/>
    </w:pPr>
    <w:rPr>
      <w:rFonts w:ascii="Verdana" w:hAnsi="Verdana"/>
      <w:sz w:val="16"/>
      <w:szCs w:val="18"/>
    </w:rPr>
  </w:style>
  <w:style w:type="paragraph" w:customStyle="1" w:styleId="15Spraweprowadzi">
    <w:name w:val="@15.Sprawe_prowadzi"/>
    <w:basedOn w:val="Normalny"/>
    <w:pPr>
      <w:jc w:val="both"/>
    </w:pPr>
    <w:rPr>
      <w:rFonts w:ascii="Verdana" w:hAnsi="Verdana"/>
      <w:sz w:val="18"/>
      <w:szCs w:val="18"/>
    </w:rPr>
  </w:style>
  <w:style w:type="paragraph" w:customStyle="1" w:styleId="Tabelanagwek2dorodka">
    <w:name w:val="Tabela nagłówek2 do środka"/>
    <w:basedOn w:val="Normalny"/>
    <w:pPr>
      <w:spacing w:before="60" w:after="60"/>
      <w:jc w:val="center"/>
    </w:pPr>
    <w:rPr>
      <w:rFonts w:ascii="Arial" w:hAnsi="Arial" w:cs="Arial"/>
      <w:b/>
      <w:sz w:val="20"/>
      <w:szCs w:val="20"/>
      <w:lang w:eastAsia="en-US"/>
    </w:rPr>
  </w:style>
  <w:style w:type="character" w:customStyle="1" w:styleId="Tekstpodstawowywcity3Znak">
    <w:name w:val="Tekst podstawowy wcięty 3 Znak"/>
    <w:rPr>
      <w:rFonts w:ascii="Times New Roman" w:hAnsi="Times New Roman" w:cs="Times New Roman"/>
      <w:sz w:val="16"/>
      <w:szCs w:val="16"/>
    </w:rPr>
  </w:style>
  <w:style w:type="character" w:customStyle="1" w:styleId="FontStyle25">
    <w:name w:val="Font Style25"/>
    <w:rPr>
      <w:rFonts w:ascii="Times New Roman" w:hAnsi="Times New Roman" w:cs="Times New Roman"/>
      <w:sz w:val="20"/>
      <w:szCs w:val="20"/>
    </w:rPr>
  </w:style>
  <w:style w:type="paragraph" w:customStyle="1" w:styleId="Wierszuwag">
    <w:name w:val="Wiersz uwag"/>
    <w:basedOn w:val="Normalny"/>
    <w:next w:val="Zwrotgrzecznociowy"/>
    <w:pPr>
      <w:spacing w:before="220" w:after="220" w:line="220" w:lineRule="atLeast"/>
      <w:jc w:val="both"/>
    </w:pPr>
    <w:rPr>
      <w:rFonts w:ascii="Arial" w:hAnsi="Arial"/>
      <w:spacing w:val="-5"/>
      <w:sz w:val="20"/>
      <w:szCs w:val="20"/>
      <w:lang w:eastAsia="en-US"/>
    </w:rPr>
  </w:style>
  <w:style w:type="paragraph" w:styleId="Zwrotgrzecznociowy">
    <w:name w:val="Salutation"/>
    <w:basedOn w:val="Normalny"/>
    <w:next w:val="Normalny"/>
    <w:semiHidden/>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styleId="Tematkomentarza">
    <w:name w:val="annotation subject"/>
    <w:basedOn w:val="Tekstkomentarza"/>
    <w:next w:val="Tekstkomentarza"/>
    <w:semiHidden/>
    <w:unhideWhenUsed/>
    <w:rPr>
      <w:b/>
      <w:bCs/>
      <w:lang w:val="x-none" w:eastAsia="x-none"/>
    </w:rPr>
  </w:style>
  <w:style w:type="character" w:customStyle="1" w:styleId="TekstkomentarzaZnak">
    <w:name w:val="Tekst komentarza Znak"/>
    <w:basedOn w:val="Domylnaczcionkaakapitu"/>
    <w:semiHidden/>
  </w:style>
  <w:style w:type="character" w:customStyle="1" w:styleId="TematkomentarzaZnak">
    <w:name w:val="Temat komentarza Znak"/>
    <w:semiHidden/>
    <w:rPr>
      <w:b/>
      <w:bCs/>
    </w:rPr>
  </w:style>
  <w:style w:type="paragraph" w:styleId="Tekstprzypisukocowego">
    <w:name w:val="endnote text"/>
    <w:basedOn w:val="Normalny"/>
    <w:semiHidden/>
    <w:rPr>
      <w:sz w:val="20"/>
      <w:szCs w:val="20"/>
    </w:rPr>
  </w:style>
  <w:style w:type="character" w:customStyle="1" w:styleId="TekstpodstawowyZnak">
    <w:name w:val="Tekst podstawowy Znak"/>
    <w:semiHidden/>
    <w:rPr>
      <w:b/>
      <w:sz w:val="28"/>
    </w:rPr>
  </w:style>
  <w:style w:type="character" w:styleId="UyteHipercze">
    <w:name w:val="FollowedHyperlink"/>
    <w:semiHidden/>
    <w:rPr>
      <w:color w:val="800080"/>
      <w:u w:val="single"/>
    </w:rPr>
  </w:style>
  <w:style w:type="table" w:styleId="Tabela-Siatka">
    <w:name w:val="Table Grid"/>
    <w:basedOn w:val="Standardowy"/>
    <w:uiPriority w:val="59"/>
    <w:rsid w:val="005F6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uiPriority w:val="99"/>
    <w:semiHidden/>
    <w:unhideWhenUsed/>
    <w:rsid w:val="00C64A7F"/>
    <w:rPr>
      <w:vertAlign w:val="superscript"/>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2425B3"/>
    <w:rPr>
      <w:rFonts w:ascii="Verdana" w:hAnsi="Verdana"/>
      <w:b/>
      <w:szCs w:val="24"/>
    </w:rPr>
  </w:style>
  <w:style w:type="character" w:customStyle="1" w:styleId="Tekstpodstawowy3Znak">
    <w:name w:val="Tekst podstawowy 3 Znak"/>
    <w:link w:val="Tekstpodstawowy3"/>
    <w:semiHidden/>
    <w:rsid w:val="004D7547"/>
    <w:rPr>
      <w:sz w:val="22"/>
      <w:szCs w:val="24"/>
    </w:rPr>
  </w:style>
  <w:style w:type="character" w:customStyle="1" w:styleId="Nagwek6Znak">
    <w:name w:val="Nagłówek 6 Znak"/>
    <w:link w:val="Nagwek6"/>
    <w:rsid w:val="004D7547"/>
    <w:rPr>
      <w:sz w:val="32"/>
      <w:szCs w:val="24"/>
      <w:u w:val="single"/>
    </w:rPr>
  </w:style>
  <w:style w:type="character" w:customStyle="1" w:styleId="NagwekZnak">
    <w:name w:val="Nagłówek Znak"/>
    <w:link w:val="Nagwek"/>
    <w:uiPriority w:val="99"/>
    <w:rsid w:val="00D11BEA"/>
    <w:rPr>
      <w:sz w:val="24"/>
      <w:szCs w:val="24"/>
    </w:rPr>
  </w:style>
  <w:style w:type="character" w:customStyle="1" w:styleId="AkapitzlistZnak">
    <w:name w:val="Akapit z listą Znak"/>
    <w:aliases w:val="List Paragraph Znak,List Paragraph1 Znak,L1 Znak,Numerowanie Znak,Akapit z listą5 Znak"/>
    <w:link w:val="Akapitzlist"/>
    <w:rsid w:val="00F12EBF"/>
    <w:rPr>
      <w:sz w:val="24"/>
      <w:szCs w:val="24"/>
    </w:rPr>
  </w:style>
  <w:style w:type="paragraph" w:customStyle="1" w:styleId="pgraf">
    <w:name w:val="pgraf"/>
    <w:basedOn w:val="Normalny"/>
    <w:next w:val="Normalny"/>
    <w:rsid w:val="00F3606E"/>
    <w:pPr>
      <w:keepNext/>
      <w:widowControl w:val="0"/>
      <w:overflowPunct w:val="0"/>
      <w:autoSpaceDE w:val="0"/>
      <w:autoSpaceDN w:val="0"/>
      <w:adjustRightInd w:val="0"/>
      <w:spacing w:before="480" w:after="120" w:line="360" w:lineRule="atLeast"/>
      <w:jc w:val="center"/>
      <w:textAlignment w:val="baseline"/>
    </w:pPr>
  </w:style>
  <w:style w:type="paragraph" w:customStyle="1" w:styleId="ZALACZNIKMALYCENTER">
    <w:name w:val="ZALACZNIK_MALY_CENTER"/>
    <w:rsid w:val="003B63FD"/>
    <w:pPr>
      <w:widowControl w:val="0"/>
      <w:autoSpaceDE w:val="0"/>
      <w:autoSpaceDN w:val="0"/>
      <w:adjustRightInd w:val="0"/>
      <w:jc w:val="center"/>
    </w:pPr>
    <w:rPr>
      <w:rFonts w:ascii="Arial" w:hAnsi="Arial" w:cs="Arial"/>
      <w:sz w:val="14"/>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aliases w:val="heading 1,H1"/>
    <w:basedOn w:val="Normalny"/>
    <w:next w:val="Normalny"/>
    <w:qFormat/>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pPr>
      <w:keepNext/>
      <w:ind w:firstLine="708"/>
      <w:jc w:val="both"/>
      <w:outlineLvl w:val="1"/>
    </w:pPr>
    <w:rPr>
      <w:rFonts w:ascii="Verdana" w:hAnsi="Verdana"/>
      <w:b/>
      <w:sz w:val="20"/>
      <w:lang w:val="x-none" w:eastAsia="x-none"/>
    </w:rPr>
  </w:style>
  <w:style w:type="paragraph" w:styleId="Nagwek3">
    <w:name w:val="heading 3"/>
    <w:basedOn w:val="Normalny"/>
    <w:next w:val="Normalny"/>
    <w:qFormat/>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pPr>
      <w:keepNext/>
      <w:spacing w:before="240" w:after="120"/>
      <w:outlineLvl w:val="3"/>
    </w:pPr>
    <w:rPr>
      <w:b/>
      <w:caps/>
      <w:color w:val="FF0000"/>
      <w:sz w:val="22"/>
      <w:u w:val="single"/>
    </w:rPr>
  </w:style>
  <w:style w:type="paragraph" w:styleId="Nagwek5">
    <w:name w:val="heading 5"/>
    <w:basedOn w:val="Normalny"/>
    <w:next w:val="Normalny"/>
    <w:qFormat/>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pPr>
      <w:keepNext/>
      <w:jc w:val="center"/>
      <w:outlineLvl w:val="5"/>
    </w:pPr>
    <w:rPr>
      <w:sz w:val="32"/>
      <w:u w:val="single"/>
      <w:lang w:val="x-none" w:eastAsia="x-none"/>
    </w:rPr>
  </w:style>
  <w:style w:type="paragraph" w:styleId="Nagwek7">
    <w:name w:val="heading 7"/>
    <w:basedOn w:val="Normalny"/>
    <w:next w:val="Normalny"/>
    <w:qFormat/>
    <w:pPr>
      <w:keepNext/>
      <w:outlineLvl w:val="6"/>
    </w:pPr>
    <w:rPr>
      <w:rFonts w:ascii="Verdana" w:hAnsi="Verdana"/>
      <w:b/>
      <w:bCs/>
      <w:sz w:val="20"/>
    </w:rPr>
  </w:style>
  <w:style w:type="paragraph" w:styleId="Nagwek8">
    <w:name w:val="heading 8"/>
    <w:basedOn w:val="Normalny"/>
    <w:next w:val="Normalny"/>
    <w:qFormat/>
    <w:pPr>
      <w:keepNext/>
      <w:autoSpaceDE w:val="0"/>
      <w:autoSpaceDN w:val="0"/>
      <w:adjustRightInd w:val="0"/>
      <w:jc w:val="center"/>
      <w:outlineLvl w:val="7"/>
    </w:pPr>
    <w:rPr>
      <w:i/>
      <w:iCs/>
      <w:sz w:val="14"/>
    </w:rPr>
  </w:style>
  <w:style w:type="paragraph" w:styleId="Nagwek9">
    <w:name w:val="heading 9"/>
    <w:basedOn w:val="Normalny"/>
    <w:next w:val="Normalny"/>
    <w:qFormat/>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pPr>
      <w:tabs>
        <w:tab w:val="left" w:pos="709"/>
      </w:tabs>
      <w:spacing w:after="120"/>
      <w:ind w:right="-57"/>
    </w:pPr>
    <w:rPr>
      <w:sz w:val="22"/>
    </w:rPr>
  </w:style>
  <w:style w:type="character" w:styleId="Odwoaniedokomentarza">
    <w:name w:val="annotation reference"/>
    <w:uiPriority w:val="99"/>
    <w:semiHidden/>
    <w:rPr>
      <w:sz w:val="16"/>
      <w:szCs w:val="16"/>
    </w:rPr>
  </w:style>
  <w:style w:type="paragraph" w:styleId="Tekstkomentarza">
    <w:name w:val="annotation text"/>
    <w:basedOn w:val="Normalny"/>
    <w:semiHidden/>
    <w:rPr>
      <w:sz w:val="20"/>
      <w:szCs w:val="20"/>
    </w:rPr>
  </w:style>
  <w:style w:type="paragraph" w:customStyle="1" w:styleId="08Sygnaturapisma">
    <w:name w:val="@08.Sygnatura_pisma"/>
    <w:basedOn w:val="Normalny"/>
    <w:next w:val="Normalny"/>
  </w:style>
  <w:style w:type="paragraph" w:styleId="Tytu">
    <w:name w:val="Title"/>
    <w:basedOn w:val="Normalny"/>
    <w:qFormat/>
    <w:pPr>
      <w:jc w:val="center"/>
    </w:pPr>
    <w:rPr>
      <w:rFonts w:ascii="Arial" w:hAnsi="Arial" w:cs="Arial"/>
      <w:b/>
      <w:sz w:val="22"/>
      <w:szCs w:val="20"/>
    </w:rPr>
  </w:style>
  <w:style w:type="paragraph" w:customStyle="1" w:styleId="Standard">
    <w:name w:val="Standard"/>
    <w:autoRedefine/>
    <w:pPr>
      <w:autoSpaceDE w:val="0"/>
      <w:autoSpaceDN w:val="0"/>
      <w:adjustRightInd w:val="0"/>
      <w:snapToGrid w:val="0"/>
      <w:spacing w:line="360" w:lineRule="auto"/>
      <w:jc w:val="right"/>
    </w:pPr>
    <w:rPr>
      <w:rFonts w:ascii="Verdana" w:hAnsi="Verdana" w:cs="Arial"/>
      <w:bCs/>
      <w:snapToGrid w:val="0"/>
      <w:szCs w:val="22"/>
    </w:rPr>
  </w:style>
  <w:style w:type="paragraph" w:customStyle="1" w:styleId="ust">
    <w:name w:val="ust"/>
    <w:basedOn w:val="Normalny"/>
    <w:pPr>
      <w:spacing w:after="80"/>
      <w:ind w:left="431" w:hanging="255"/>
      <w:jc w:val="both"/>
    </w:pPr>
    <w:rPr>
      <w:szCs w:val="20"/>
    </w:rPr>
  </w:style>
  <w:style w:type="paragraph" w:styleId="Tekstpodstawowy3">
    <w:name w:val="Body Text 3"/>
    <w:basedOn w:val="Normalny"/>
    <w:link w:val="Tekstpodstawowy3Znak"/>
    <w:semiHidden/>
    <w:pPr>
      <w:keepNext/>
      <w:jc w:val="both"/>
    </w:pPr>
    <w:rPr>
      <w:sz w:val="22"/>
      <w:lang w:val="x-none" w:eastAsia="x-none"/>
    </w:rPr>
  </w:style>
  <w:style w:type="paragraph" w:customStyle="1" w:styleId="TLSAumowy">
    <w:name w:val="TLSA umowy"/>
    <w:basedOn w:val="Normalny"/>
    <w:pPr>
      <w:spacing w:after="120" w:line="312" w:lineRule="auto"/>
      <w:jc w:val="both"/>
    </w:pPr>
    <w:rPr>
      <w:rFonts w:ascii="Arial" w:hAnsi="Arial"/>
      <w:sz w:val="22"/>
      <w:szCs w:val="20"/>
    </w:rPr>
  </w:style>
  <w:style w:type="paragraph" w:customStyle="1" w:styleId="Tekstpodstawowy31">
    <w:name w:val="Tekst podstawowy 31"/>
    <w:basedOn w:val="Normalny"/>
    <w:pPr>
      <w:tabs>
        <w:tab w:val="left" w:pos="284"/>
      </w:tabs>
    </w:pPr>
    <w:rPr>
      <w:sz w:val="22"/>
      <w:szCs w:val="20"/>
    </w:rPr>
  </w:style>
  <w:style w:type="paragraph" w:customStyle="1" w:styleId="14StanowiskoPodpisujacego">
    <w:name w:val="@14.StanowiskoPodpisujacego"/>
    <w:basedOn w:val="Normalny"/>
    <w:pPr>
      <w:jc w:val="both"/>
    </w:pPr>
    <w:rPr>
      <w:rFonts w:ascii="Verdana" w:hAnsi="Verdana"/>
      <w:sz w:val="18"/>
      <w:szCs w:val="18"/>
    </w:rPr>
  </w:style>
  <w:style w:type="paragraph" w:customStyle="1" w:styleId="11Trescpisma">
    <w:name w:val="@11.Tresc_pisma"/>
    <w:basedOn w:val="Normalny"/>
    <w:pPr>
      <w:spacing w:before="180"/>
      <w:jc w:val="both"/>
    </w:pPr>
    <w:rPr>
      <w:rFonts w:ascii="Verdana" w:hAnsi="Verdana"/>
      <w:sz w:val="20"/>
      <w:szCs w:val="18"/>
    </w:rPr>
  </w:style>
  <w:style w:type="paragraph" w:styleId="Tekstpodstawowywcity3">
    <w:name w:val="Body Text Indent 3"/>
    <w:basedOn w:val="Normalny"/>
    <w:semiHidden/>
    <w:pPr>
      <w:spacing w:after="120"/>
      <w:ind w:left="283"/>
    </w:pPr>
    <w:rPr>
      <w:sz w:val="16"/>
      <w:szCs w:val="16"/>
    </w:rPr>
  </w:style>
  <w:style w:type="paragraph" w:styleId="Tekstpodstawowywcity">
    <w:name w:val="Body Text Indent"/>
    <w:basedOn w:val="Normalny"/>
    <w:semiHidden/>
    <w:pPr>
      <w:spacing w:line="360" w:lineRule="auto"/>
      <w:ind w:firstLine="284"/>
      <w:jc w:val="both"/>
    </w:pPr>
    <w:rPr>
      <w:szCs w:val="20"/>
    </w:rPr>
  </w:style>
  <w:style w:type="character" w:customStyle="1" w:styleId="text1">
    <w:name w:val="text1"/>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Pr>
      <w:b/>
      <w:sz w:val="28"/>
      <w:szCs w:val="20"/>
      <w:lang w:val="x-none" w:eastAsia="x-none"/>
    </w:rPr>
  </w:style>
  <w:style w:type="paragraph" w:styleId="Listapunktowana">
    <w:name w:val="List Bullet"/>
    <w:basedOn w:val="Normalny"/>
    <w:autoRedefine/>
    <w:semiHidden/>
    <w:pPr>
      <w:spacing w:before="60"/>
      <w:jc w:val="both"/>
    </w:pPr>
    <w:rPr>
      <w:rFonts w:ascii="Verdana" w:hAnsi="Verdana" w:cs="Arial"/>
      <w:snapToGrid w:val="0"/>
      <w:color w:val="000000"/>
      <w:sz w:val="20"/>
      <w:szCs w:val="22"/>
    </w:rPr>
  </w:style>
  <w:style w:type="paragraph" w:styleId="Tekstpodstawowywcity2">
    <w:name w:val="Body Text Indent 2"/>
    <w:basedOn w:val="Normalny"/>
    <w:semiHidden/>
    <w:pPr>
      <w:ind w:left="360"/>
      <w:jc w:val="both"/>
    </w:pPr>
    <w:rPr>
      <w:rFonts w:ascii="Verdana" w:hAnsi="Verdana"/>
    </w:rPr>
  </w:style>
  <w:style w:type="paragraph" w:styleId="Stopka">
    <w:name w:val="footer"/>
    <w:basedOn w:val="Normalny"/>
    <w:semiHidden/>
    <w:pPr>
      <w:tabs>
        <w:tab w:val="center" w:pos="4536"/>
        <w:tab w:val="right" w:pos="9072"/>
      </w:tabs>
    </w:pPr>
  </w:style>
  <w:style w:type="paragraph" w:styleId="Nagwek">
    <w:name w:val="header"/>
    <w:basedOn w:val="Normalny"/>
    <w:link w:val="NagwekZnak"/>
    <w:uiPriority w:val="99"/>
    <w:pPr>
      <w:tabs>
        <w:tab w:val="center" w:pos="4536"/>
        <w:tab w:val="right" w:pos="9072"/>
      </w:tabs>
    </w:pPr>
    <w:rPr>
      <w:lang w:val="x-none" w:eastAsia="x-none"/>
    </w:rPr>
  </w:style>
  <w:style w:type="character" w:styleId="Hipercze">
    <w:name w:val="Hyperlink"/>
    <w:semiHidden/>
    <w:rPr>
      <w:color w:val="0000FF"/>
      <w:u w:val="single"/>
    </w:rPr>
  </w:style>
  <w:style w:type="paragraph" w:customStyle="1" w:styleId="Tekstpodstawowy21">
    <w:name w:val="Tekst podstawowy 21"/>
    <w:basedOn w:val="Normalny"/>
    <w:pPr>
      <w:spacing w:after="80"/>
      <w:ind w:left="454" w:hanging="482"/>
      <w:jc w:val="both"/>
    </w:pPr>
    <w:rPr>
      <w:sz w:val="22"/>
      <w:szCs w:val="20"/>
    </w:rPr>
  </w:style>
  <w:style w:type="paragraph" w:styleId="Akapitzlist">
    <w:name w:val="List Paragraph"/>
    <w:aliases w:val="List Paragraph,List Paragraph1,L1,Numerowanie,Akapit z listą5"/>
    <w:basedOn w:val="Normalny"/>
    <w:link w:val="AkapitzlistZnak"/>
    <w:qFormat/>
    <w:pPr>
      <w:ind w:left="720"/>
    </w:pPr>
    <w:rPr>
      <w:lang w:val="x-none" w:eastAsia="x-none"/>
    </w:rPr>
  </w:style>
  <w:style w:type="paragraph" w:styleId="Listanumerowana">
    <w:name w:val="List Number"/>
    <w:basedOn w:val="Normalny"/>
    <w:semiHidden/>
    <w:pPr>
      <w:numPr>
        <w:numId w:val="3"/>
      </w:numPr>
    </w:pPr>
    <w:rPr>
      <w:rFonts w:ascii="Arial" w:eastAsia="Arial Unicode MS" w:hAnsi="Arial"/>
      <w:sz w:val="22"/>
    </w:rPr>
  </w:style>
  <w:style w:type="paragraph" w:customStyle="1" w:styleId="O">
    <w:name w:val="O"/>
    <w:basedOn w:val="Normalny"/>
    <w:rPr>
      <w:szCs w:val="20"/>
    </w:rPr>
  </w:style>
  <w:style w:type="paragraph" w:customStyle="1" w:styleId="Tytu0">
    <w:name w:val="Tytu?"/>
    <w:basedOn w:val="Normalny"/>
    <w:pPr>
      <w:jc w:val="center"/>
    </w:pPr>
    <w:rPr>
      <w:b/>
      <w:sz w:val="28"/>
      <w:szCs w:val="20"/>
    </w:rPr>
  </w:style>
  <w:style w:type="paragraph" w:customStyle="1" w:styleId="titel-12">
    <w:name w:val="titel-12"/>
    <w:pPr>
      <w:tabs>
        <w:tab w:val="left" w:pos="1021"/>
      </w:tabs>
      <w:spacing w:after="120"/>
    </w:pPr>
    <w:rPr>
      <w:rFonts w:ascii="NewCenturySchlbk" w:hAnsi="NewCenturySchlbk"/>
      <w:b/>
      <w:sz w:val="24"/>
      <w:lang w:val="de-DE"/>
    </w:rPr>
  </w:style>
  <w:style w:type="paragraph" w:styleId="Tekstprzypisudolnego">
    <w:name w:val="footnote text"/>
    <w:basedOn w:val="Normalny"/>
    <w:semiHidden/>
    <w:rPr>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Tekstpodstawowywcity0">
    <w:name w:val="Tekst podstawowy wci?ty"/>
    <w:basedOn w:val="Normalny"/>
    <w:pPr>
      <w:widowControl w:val="0"/>
      <w:ind w:right="51"/>
      <w:jc w:val="both"/>
    </w:pPr>
    <w:rPr>
      <w:szCs w:val="20"/>
    </w:rPr>
  </w:style>
  <w:style w:type="paragraph" w:customStyle="1" w:styleId="Tekstpodstawowywcity21">
    <w:name w:val="Tekst podstawowy wcięty 21"/>
    <w:basedOn w:val="Normalny"/>
    <w:pPr>
      <w:ind w:left="426"/>
    </w:pPr>
    <w:rPr>
      <w:sz w:val="22"/>
      <w:szCs w:val="20"/>
    </w:rPr>
  </w:style>
  <w:style w:type="paragraph" w:customStyle="1" w:styleId="Zwykytekst1">
    <w:name w:val="Zwykły tekst1"/>
    <w:basedOn w:val="Normalny"/>
    <w:rPr>
      <w:rFonts w:ascii="Courier New" w:hAnsi="Courier New"/>
      <w:sz w:val="20"/>
      <w:szCs w:val="20"/>
    </w:rPr>
  </w:style>
  <w:style w:type="paragraph" w:customStyle="1" w:styleId="10Szanowny">
    <w:name w:val="@10.Szanowny"/>
    <w:basedOn w:val="Normalny"/>
    <w:next w:val="Normalny"/>
    <w:pPr>
      <w:spacing w:before="180"/>
      <w:jc w:val="both"/>
    </w:pPr>
    <w:rPr>
      <w:rFonts w:ascii="Verdana" w:hAnsi="Verdana"/>
      <w:sz w:val="20"/>
      <w:szCs w:val="18"/>
    </w:rPr>
  </w:style>
  <w:style w:type="paragraph" w:styleId="NormalnyWeb">
    <w:name w:val="Normal (Web)"/>
    <w:basedOn w:val="Normalny"/>
    <w:semiHidden/>
    <w:pPr>
      <w:suppressAutoHyphens/>
      <w:spacing w:before="280" w:after="280"/>
    </w:pPr>
    <w:rPr>
      <w:lang w:eastAsia="ar-SA"/>
    </w:rPr>
  </w:style>
  <w:style w:type="character" w:customStyle="1" w:styleId="FontStyle39">
    <w:name w:val="Font Style39"/>
    <w:rPr>
      <w:rFonts w:ascii="Verdana" w:hAnsi="Verdana" w:cs="Verdana"/>
      <w:sz w:val="18"/>
      <w:szCs w:val="18"/>
    </w:rPr>
  </w:style>
  <w:style w:type="character" w:customStyle="1" w:styleId="FontStyle90">
    <w:name w:val="Font Style90"/>
    <w:rPr>
      <w:rFonts w:ascii="Verdana" w:hAnsi="Verdana" w:cs="Verdana"/>
      <w:sz w:val="18"/>
      <w:szCs w:val="18"/>
    </w:rPr>
  </w:style>
  <w:style w:type="paragraph" w:styleId="Listapunktowana3">
    <w:name w:val="List Bullet 3"/>
    <w:basedOn w:val="Normalny"/>
    <w:autoRedefine/>
    <w:semiHidden/>
    <w:pPr>
      <w:numPr>
        <w:numId w:val="5"/>
      </w:numPr>
      <w:tabs>
        <w:tab w:val="clear" w:pos="1440"/>
        <w:tab w:val="num" w:pos="540"/>
      </w:tabs>
      <w:ind w:left="360" w:hanging="360"/>
    </w:pPr>
    <w:rPr>
      <w:rFonts w:ascii="Verdana" w:hAnsi="Verdana" w:cs="Tahoma"/>
      <w:sz w:val="20"/>
    </w:rPr>
  </w:style>
  <w:style w:type="paragraph" w:customStyle="1" w:styleId="Folgetext1">
    <w:name w:val="Folgetext 1"/>
    <w:basedOn w:val="Normalny"/>
    <w:pPr>
      <w:tabs>
        <w:tab w:val="left" w:pos="3402"/>
        <w:tab w:val="left" w:pos="5104"/>
        <w:tab w:val="left" w:pos="7372"/>
      </w:tabs>
    </w:pPr>
    <w:rPr>
      <w:rFonts w:ascii="Arial" w:hAnsi="Arial"/>
      <w:sz w:val="22"/>
      <w:szCs w:val="20"/>
      <w:lang w:val="de-CH"/>
    </w:rPr>
  </w:style>
  <w:style w:type="paragraph" w:customStyle="1" w:styleId="xl38">
    <w:name w:val="xl38"/>
    <w:basedOn w:val="Normalny"/>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pPr>
      <w:ind w:left="390" w:right="-1"/>
      <w:jc w:val="both"/>
    </w:pPr>
    <w:rPr>
      <w:sz w:val="22"/>
    </w:rPr>
  </w:style>
  <w:style w:type="character" w:styleId="Odwoanieprzypisudolnego">
    <w:name w:val="footnote reference"/>
    <w:semiHidden/>
    <w:unhideWhenUsed/>
    <w:rPr>
      <w:vertAlign w:val="superscript"/>
    </w:rPr>
  </w:style>
  <w:style w:type="paragraph" w:styleId="Indeks1">
    <w:name w:val="index 1"/>
    <w:basedOn w:val="Normalny"/>
    <w:next w:val="Normalny"/>
    <w:autoRedefine/>
    <w:semiHidden/>
    <w:pPr>
      <w:ind w:left="240" w:hanging="240"/>
    </w:pPr>
  </w:style>
  <w:style w:type="character" w:styleId="Pogrubienie">
    <w:name w:val="Strong"/>
    <w:qFormat/>
    <w:rPr>
      <w:b/>
      <w:bCs/>
    </w:rPr>
  </w:style>
  <w:style w:type="paragraph" w:customStyle="1" w:styleId="16Sporzadzil">
    <w:name w:val="@16.Sporzadzil"/>
    <w:basedOn w:val="Normalny"/>
    <w:pPr>
      <w:jc w:val="both"/>
    </w:pPr>
    <w:rPr>
      <w:rFonts w:ascii="Verdana" w:hAnsi="Verdana"/>
      <w:sz w:val="16"/>
      <w:szCs w:val="18"/>
    </w:rPr>
  </w:style>
  <w:style w:type="paragraph" w:customStyle="1" w:styleId="15Spraweprowadzi">
    <w:name w:val="@15.Sprawe_prowadzi"/>
    <w:basedOn w:val="Normalny"/>
    <w:pPr>
      <w:jc w:val="both"/>
    </w:pPr>
    <w:rPr>
      <w:rFonts w:ascii="Verdana" w:hAnsi="Verdana"/>
      <w:sz w:val="18"/>
      <w:szCs w:val="18"/>
    </w:rPr>
  </w:style>
  <w:style w:type="paragraph" w:customStyle="1" w:styleId="Tabelanagwek2dorodka">
    <w:name w:val="Tabela nagłówek2 do środka"/>
    <w:basedOn w:val="Normalny"/>
    <w:pPr>
      <w:spacing w:before="60" w:after="60"/>
      <w:jc w:val="center"/>
    </w:pPr>
    <w:rPr>
      <w:rFonts w:ascii="Arial" w:hAnsi="Arial" w:cs="Arial"/>
      <w:b/>
      <w:sz w:val="20"/>
      <w:szCs w:val="20"/>
      <w:lang w:eastAsia="en-US"/>
    </w:rPr>
  </w:style>
  <w:style w:type="character" w:customStyle="1" w:styleId="Tekstpodstawowywcity3Znak">
    <w:name w:val="Tekst podstawowy wcięty 3 Znak"/>
    <w:rPr>
      <w:rFonts w:ascii="Times New Roman" w:hAnsi="Times New Roman" w:cs="Times New Roman"/>
      <w:sz w:val="16"/>
      <w:szCs w:val="16"/>
    </w:rPr>
  </w:style>
  <w:style w:type="character" w:customStyle="1" w:styleId="FontStyle25">
    <w:name w:val="Font Style25"/>
    <w:rPr>
      <w:rFonts w:ascii="Times New Roman" w:hAnsi="Times New Roman" w:cs="Times New Roman"/>
      <w:sz w:val="20"/>
      <w:szCs w:val="20"/>
    </w:rPr>
  </w:style>
  <w:style w:type="paragraph" w:customStyle="1" w:styleId="Wierszuwag">
    <w:name w:val="Wiersz uwag"/>
    <w:basedOn w:val="Normalny"/>
    <w:next w:val="Zwrotgrzecznociowy"/>
    <w:pPr>
      <w:spacing w:before="220" w:after="220" w:line="220" w:lineRule="atLeast"/>
      <w:jc w:val="both"/>
    </w:pPr>
    <w:rPr>
      <w:rFonts w:ascii="Arial" w:hAnsi="Arial"/>
      <w:spacing w:val="-5"/>
      <w:sz w:val="20"/>
      <w:szCs w:val="20"/>
      <w:lang w:eastAsia="en-US"/>
    </w:rPr>
  </w:style>
  <w:style w:type="paragraph" w:styleId="Zwrotgrzecznociowy">
    <w:name w:val="Salutation"/>
    <w:basedOn w:val="Normalny"/>
    <w:next w:val="Normalny"/>
    <w:semiHidden/>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styleId="Tematkomentarza">
    <w:name w:val="annotation subject"/>
    <w:basedOn w:val="Tekstkomentarza"/>
    <w:next w:val="Tekstkomentarza"/>
    <w:semiHidden/>
    <w:unhideWhenUsed/>
    <w:rPr>
      <w:b/>
      <w:bCs/>
      <w:lang w:val="x-none" w:eastAsia="x-none"/>
    </w:rPr>
  </w:style>
  <w:style w:type="character" w:customStyle="1" w:styleId="TekstkomentarzaZnak">
    <w:name w:val="Tekst komentarza Znak"/>
    <w:basedOn w:val="Domylnaczcionkaakapitu"/>
    <w:semiHidden/>
  </w:style>
  <w:style w:type="character" w:customStyle="1" w:styleId="TematkomentarzaZnak">
    <w:name w:val="Temat komentarza Znak"/>
    <w:semiHidden/>
    <w:rPr>
      <w:b/>
      <w:bCs/>
    </w:rPr>
  </w:style>
  <w:style w:type="paragraph" w:styleId="Tekstprzypisukocowego">
    <w:name w:val="endnote text"/>
    <w:basedOn w:val="Normalny"/>
    <w:semiHidden/>
    <w:rPr>
      <w:sz w:val="20"/>
      <w:szCs w:val="20"/>
    </w:rPr>
  </w:style>
  <w:style w:type="character" w:customStyle="1" w:styleId="TekstpodstawowyZnak">
    <w:name w:val="Tekst podstawowy Znak"/>
    <w:semiHidden/>
    <w:rPr>
      <w:b/>
      <w:sz w:val="28"/>
    </w:rPr>
  </w:style>
  <w:style w:type="character" w:styleId="UyteHipercze">
    <w:name w:val="FollowedHyperlink"/>
    <w:semiHidden/>
    <w:rPr>
      <w:color w:val="800080"/>
      <w:u w:val="single"/>
    </w:rPr>
  </w:style>
  <w:style w:type="table" w:styleId="Tabela-Siatka">
    <w:name w:val="Table Grid"/>
    <w:basedOn w:val="Standardowy"/>
    <w:uiPriority w:val="59"/>
    <w:rsid w:val="005F6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uiPriority w:val="99"/>
    <w:semiHidden/>
    <w:unhideWhenUsed/>
    <w:rsid w:val="00C64A7F"/>
    <w:rPr>
      <w:vertAlign w:val="superscript"/>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2425B3"/>
    <w:rPr>
      <w:rFonts w:ascii="Verdana" w:hAnsi="Verdana"/>
      <w:b/>
      <w:szCs w:val="24"/>
    </w:rPr>
  </w:style>
  <w:style w:type="character" w:customStyle="1" w:styleId="Tekstpodstawowy3Znak">
    <w:name w:val="Tekst podstawowy 3 Znak"/>
    <w:link w:val="Tekstpodstawowy3"/>
    <w:semiHidden/>
    <w:rsid w:val="004D7547"/>
    <w:rPr>
      <w:sz w:val="22"/>
      <w:szCs w:val="24"/>
    </w:rPr>
  </w:style>
  <w:style w:type="character" w:customStyle="1" w:styleId="Nagwek6Znak">
    <w:name w:val="Nagłówek 6 Znak"/>
    <w:link w:val="Nagwek6"/>
    <w:rsid w:val="004D7547"/>
    <w:rPr>
      <w:sz w:val="32"/>
      <w:szCs w:val="24"/>
      <w:u w:val="single"/>
    </w:rPr>
  </w:style>
  <w:style w:type="character" w:customStyle="1" w:styleId="NagwekZnak">
    <w:name w:val="Nagłówek Znak"/>
    <w:link w:val="Nagwek"/>
    <w:uiPriority w:val="99"/>
    <w:rsid w:val="00D11BEA"/>
    <w:rPr>
      <w:sz w:val="24"/>
      <w:szCs w:val="24"/>
    </w:rPr>
  </w:style>
  <w:style w:type="character" w:customStyle="1" w:styleId="AkapitzlistZnak">
    <w:name w:val="Akapit z listą Znak"/>
    <w:aliases w:val="List Paragraph Znak,List Paragraph1 Znak,L1 Znak,Numerowanie Znak,Akapit z listą5 Znak"/>
    <w:link w:val="Akapitzlist"/>
    <w:rsid w:val="00F12EBF"/>
    <w:rPr>
      <w:sz w:val="24"/>
      <w:szCs w:val="24"/>
    </w:rPr>
  </w:style>
  <w:style w:type="paragraph" w:customStyle="1" w:styleId="pgraf">
    <w:name w:val="pgraf"/>
    <w:basedOn w:val="Normalny"/>
    <w:next w:val="Normalny"/>
    <w:rsid w:val="00F3606E"/>
    <w:pPr>
      <w:keepNext/>
      <w:widowControl w:val="0"/>
      <w:overflowPunct w:val="0"/>
      <w:autoSpaceDE w:val="0"/>
      <w:autoSpaceDN w:val="0"/>
      <w:adjustRightInd w:val="0"/>
      <w:spacing w:before="480" w:after="120" w:line="360" w:lineRule="atLeast"/>
      <w:jc w:val="center"/>
      <w:textAlignment w:val="baseline"/>
    </w:pPr>
  </w:style>
  <w:style w:type="paragraph" w:customStyle="1" w:styleId="ZALACZNIKMALYCENTER">
    <w:name w:val="ZALACZNIK_MALY_CENTER"/>
    <w:rsid w:val="003B63FD"/>
    <w:pPr>
      <w:widowControl w:val="0"/>
      <w:autoSpaceDE w:val="0"/>
      <w:autoSpaceDN w:val="0"/>
      <w:adjustRightInd w:val="0"/>
      <w:jc w:val="center"/>
    </w:pPr>
    <w:rPr>
      <w:rFonts w:ascii="Arial" w:hAnsi="Arial" w:cs="Arial"/>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50F5-51F5-4C82-9CF2-A414132F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cuimako04</cp:lastModifiedBy>
  <cp:revision>2</cp:revision>
  <cp:lastPrinted>2019-04-23T11:56:00Z</cp:lastPrinted>
  <dcterms:created xsi:type="dcterms:W3CDTF">2021-07-28T11:24:00Z</dcterms:created>
  <dcterms:modified xsi:type="dcterms:W3CDTF">2021-07-28T11:24:00Z</dcterms:modified>
</cp:coreProperties>
</file>