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E8F" w:rsidRDefault="0088566B">
      <w:pPr>
        <w:pStyle w:val="Nagwek6"/>
        <w:jc w:val="right"/>
        <w:rPr>
          <w:rFonts w:ascii="Verdana" w:hAnsi="Verdana" w:cs="Arial"/>
          <w:b/>
          <w:bCs/>
          <w:sz w:val="20"/>
          <w:u w:val="none"/>
        </w:rPr>
      </w:pPr>
      <w:r>
        <w:rPr>
          <w:rFonts w:ascii="Verdana" w:hAnsi="Verdana" w:cs="Arial"/>
          <w:b/>
          <w:bCs/>
          <w:noProof/>
          <w:sz w:val="20"/>
          <w:u w:val="none"/>
        </w:rPr>
        <w:pict>
          <v:rect id="Rectangle 2" o:spid="_x0000_s1026" style="position:absolute;left:0;text-align:left;margin-left:0;margin-top:9pt;width:189pt;height:97.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">
            <v:textbox>
              <w:txbxContent>
                <w:p w:rsidR="00A8114E" w:rsidRDefault="00A8114E"/>
                <w:p w:rsidR="00A8114E" w:rsidRDefault="00A8114E"/>
                <w:p w:rsidR="00A8114E" w:rsidRDefault="00A8114E"/>
                <w:p w:rsidR="00A8114E" w:rsidRDefault="00A8114E">
                  <w:pPr>
                    <w:pStyle w:val="Tekstpodstawowy31"/>
                    <w:tabs>
                      <w:tab w:val="clear" w:pos="284"/>
                    </w:tabs>
                    <w:jc w:val="center"/>
                    <w:rPr>
                      <w:szCs w:val="24"/>
                    </w:rPr>
                  </w:pPr>
                </w:p>
                <w:p w:rsidR="00A8114E" w:rsidRDefault="00A8114E">
                  <w:pPr>
                    <w:pStyle w:val="Tekstpodstawowy31"/>
                    <w:tabs>
                      <w:tab w:val="clear" w:pos="284"/>
                    </w:tabs>
                    <w:jc w:val="center"/>
                    <w:rPr>
                      <w:rFonts w:ascii="Arial" w:hAnsi="Arial" w:cs="Arial"/>
                      <w:sz w:val="18"/>
                      <w:szCs w:val="18"/>
                    </w:rPr>
                  </w:pPr>
                </w:p>
                <w:p w:rsidR="00A8114E" w:rsidRDefault="00A8114E">
                  <w:pPr>
                    <w:pStyle w:val="Tekstpodstawowy31"/>
                    <w:tabs>
                      <w:tab w:val="clear" w:pos="284"/>
                    </w:tabs>
                    <w:jc w:val="center"/>
                    <w:rPr>
                      <w:rFonts w:ascii="Arial" w:hAnsi="Arial" w:cs="Arial"/>
                      <w:sz w:val="18"/>
                      <w:szCs w:val="18"/>
                    </w:rPr>
                  </w:pPr>
                </w:p>
                <w:p w:rsidR="00A8114E" w:rsidRDefault="00A8114E">
                  <w:pPr>
                    <w:pStyle w:val="Tekstpodstawowy31"/>
                    <w:tabs>
                      <w:tab w:val="clear" w:pos="284"/>
                    </w:tabs>
                    <w:jc w:val="center"/>
                    <w:rPr>
                      <w:rFonts w:ascii="Arial" w:hAnsi="Arial" w:cs="Arial"/>
                      <w:sz w:val="18"/>
                      <w:szCs w:val="18"/>
                    </w:rPr>
                  </w:pPr>
                  <w:r>
                    <w:rPr>
                      <w:rFonts w:ascii="Arial" w:hAnsi="Arial" w:cs="Arial"/>
                      <w:sz w:val="18"/>
                      <w:szCs w:val="18"/>
                    </w:rPr>
                    <w:t>pieczątka Wykonawcy</w:t>
                  </w:r>
                </w:p>
              </w:txbxContent>
            </v:textbox>
          </v:rect>
        </w:pict>
      </w:r>
      <w:r w:rsidR="00DC6E8F">
        <w:rPr>
          <w:rFonts w:ascii="Verdana" w:hAnsi="Verdana" w:cs="Arial"/>
          <w:b/>
          <w:bCs/>
          <w:sz w:val="20"/>
          <w:u w:val="none"/>
        </w:rPr>
        <w:t xml:space="preserve">ZAŁĄCZNIK NR </w:t>
      </w:r>
      <w:r w:rsidR="0066352A">
        <w:rPr>
          <w:rFonts w:ascii="Verdana" w:hAnsi="Verdana" w:cs="Arial"/>
          <w:b/>
          <w:bCs/>
          <w:sz w:val="20"/>
          <w:u w:val="none"/>
        </w:rPr>
        <w:t>2</w:t>
      </w:r>
    </w:p>
    <w:p w:rsidR="00DC6E8F" w:rsidRDefault="00DC6E8F">
      <w:pPr>
        <w:pStyle w:val="Nagwek1"/>
        <w:rPr>
          <w:b w:val="0"/>
          <w:bCs/>
        </w:rPr>
      </w:pPr>
    </w:p>
    <w:p w:rsidR="00DC6E8F" w:rsidRDefault="00DC6E8F"/>
    <w:p w:rsidR="00DC6E8F" w:rsidRDefault="00DC6E8F" w:rsidP="00335248">
      <w:pPr>
        <w:pStyle w:val="Nagwek1"/>
        <w:ind w:left="2832" w:firstLine="708"/>
        <w:jc w:val="center"/>
        <w:rPr>
          <w:rFonts w:ascii="Verdana" w:hAnsi="Verdana" w:cs="Arial"/>
          <w:sz w:val="20"/>
        </w:rPr>
      </w:pPr>
      <w:r>
        <w:rPr>
          <w:rFonts w:ascii="Verdana" w:hAnsi="Verdana" w:cs="Arial"/>
          <w:sz w:val="20"/>
        </w:rPr>
        <w:t>F O R M U L A R Z   O F E R T y</w:t>
      </w:r>
    </w:p>
    <w:p w:rsidR="00DC6E8F" w:rsidRDefault="00DC6E8F">
      <w:pPr>
        <w:jc w:val="both"/>
        <w:rPr>
          <w:rFonts w:ascii="Verdana" w:hAnsi="Verdana" w:cs="Arial"/>
          <w:b/>
          <w:sz w:val="20"/>
        </w:rPr>
      </w:pPr>
    </w:p>
    <w:p w:rsidR="00DC6E8F" w:rsidRDefault="00DC6E8F">
      <w:pPr>
        <w:jc w:val="both"/>
        <w:rPr>
          <w:rFonts w:ascii="Verdana" w:hAnsi="Verdana" w:cs="Arial"/>
          <w:b/>
          <w:sz w:val="20"/>
        </w:rPr>
      </w:pPr>
    </w:p>
    <w:p w:rsidR="00335248" w:rsidRDefault="00335248">
      <w:pPr>
        <w:jc w:val="both"/>
        <w:rPr>
          <w:rFonts w:ascii="Verdana" w:hAnsi="Verdana" w:cs="Arial"/>
          <w:b/>
          <w:sz w:val="20"/>
        </w:rPr>
      </w:pPr>
    </w:p>
    <w:p w:rsidR="00DC6E8F" w:rsidRDefault="00DC6E8F">
      <w:pPr>
        <w:jc w:val="both"/>
        <w:rPr>
          <w:rFonts w:ascii="Verdana" w:hAnsi="Verdana" w:cs="Arial"/>
          <w:b/>
          <w:sz w:val="20"/>
        </w:rPr>
      </w:pPr>
      <w:r>
        <w:rPr>
          <w:rFonts w:ascii="Verdana" w:hAnsi="Verdana" w:cs="Arial"/>
          <w:b/>
          <w:sz w:val="20"/>
        </w:rPr>
        <w:t>Wykonawca</w:t>
      </w:r>
      <w:r>
        <w:rPr>
          <w:rFonts w:ascii="Verdana" w:hAnsi="Verdana" w:cs="Arial"/>
          <w:b/>
          <w:sz w:val="20"/>
          <w:vertAlign w:val="superscript"/>
        </w:rPr>
        <w:t>*</w:t>
      </w:r>
      <w:r>
        <w:rPr>
          <w:rFonts w:ascii="Verdana" w:hAnsi="Verdana" w:cs="Arial"/>
          <w:b/>
          <w:sz w:val="20"/>
        </w:rPr>
        <w:t>:</w:t>
      </w:r>
    </w:p>
    <w:p w:rsidR="00DC6E8F" w:rsidRDefault="00DC6E8F">
      <w:pPr>
        <w:pStyle w:val="Tekstpodstawowy3"/>
        <w:spacing w:line="360" w:lineRule="auto"/>
        <w:jc w:val="left"/>
        <w:rPr>
          <w:rFonts w:ascii="Verdana" w:hAnsi="Verdana" w:cs="Arial"/>
          <w:b/>
          <w:sz w:val="20"/>
        </w:rPr>
      </w:pPr>
      <w:r>
        <w:rPr>
          <w:rFonts w:ascii="Verdana" w:hAnsi="Verdana" w:cs="Arial"/>
          <w:b/>
          <w:sz w:val="20"/>
        </w:rPr>
        <w:t>Zarejestrowana nazwa Wykonawcy: .............................................................................................................................</w:t>
      </w:r>
    </w:p>
    <w:p w:rsidR="00DC6E8F" w:rsidRDefault="00DC6E8F">
      <w:pPr>
        <w:spacing w:line="360" w:lineRule="auto"/>
        <w:rPr>
          <w:rFonts w:ascii="Verdana" w:hAnsi="Verdana" w:cs="Arial"/>
          <w:bCs/>
          <w:sz w:val="20"/>
        </w:rPr>
      </w:pPr>
      <w:r>
        <w:rPr>
          <w:rFonts w:ascii="Verdana" w:hAnsi="Verdana" w:cs="Arial"/>
          <w:bCs/>
          <w:sz w:val="20"/>
        </w:rPr>
        <w:t>Zarejestrowany adres Wykonawcy: ............................................................................................................................</w:t>
      </w:r>
    </w:p>
    <w:p w:rsidR="00DC6E8F" w:rsidRDefault="00DC6E8F">
      <w:pPr>
        <w:pStyle w:val="Tekstpodstawowy3"/>
        <w:spacing w:line="360" w:lineRule="auto"/>
        <w:jc w:val="left"/>
        <w:rPr>
          <w:rFonts w:ascii="Verdana" w:hAnsi="Verdana" w:cs="Arial"/>
          <w:b/>
          <w:sz w:val="20"/>
        </w:rPr>
      </w:pPr>
      <w:r>
        <w:rPr>
          <w:rFonts w:ascii="Verdana" w:hAnsi="Verdana" w:cs="Arial"/>
          <w:b/>
          <w:sz w:val="20"/>
        </w:rPr>
        <w:t xml:space="preserve">Dane do kontaktu </w:t>
      </w:r>
      <w:proofErr w:type="spellStart"/>
      <w:r>
        <w:rPr>
          <w:rFonts w:ascii="Verdana" w:hAnsi="Verdana" w:cs="Arial"/>
          <w:b/>
          <w:sz w:val="20"/>
        </w:rPr>
        <w:t>ws</w:t>
      </w:r>
      <w:proofErr w:type="spellEnd"/>
      <w:r>
        <w:rPr>
          <w:rFonts w:ascii="Verdana" w:hAnsi="Verdana" w:cs="Arial"/>
          <w:b/>
          <w:sz w:val="20"/>
        </w:rPr>
        <w:t xml:space="preserve">. zamówienia publicznego: </w:t>
      </w:r>
    </w:p>
    <w:p w:rsidR="0052548B" w:rsidRDefault="0052548B">
      <w:pPr>
        <w:pStyle w:val="Tekstpodstawowy3"/>
        <w:spacing w:line="360" w:lineRule="auto"/>
        <w:jc w:val="left"/>
        <w:rPr>
          <w:rFonts w:ascii="Verdana" w:hAnsi="Verdana" w:cs="Arial"/>
          <w:sz w:val="20"/>
        </w:rPr>
      </w:pPr>
      <w:r>
        <w:rPr>
          <w:rFonts w:ascii="Verdana" w:hAnsi="Verdana" w:cs="Arial"/>
          <w:sz w:val="20"/>
        </w:rPr>
        <w:t xml:space="preserve">Imię i nazwisko osoby wyznaczonej </w:t>
      </w:r>
      <w:r w:rsidRPr="0052548B">
        <w:rPr>
          <w:rFonts w:ascii="Verdana" w:hAnsi="Verdana" w:cs="Arial"/>
          <w:sz w:val="20"/>
        </w:rPr>
        <w:t>do kontaktów z Zamawiającym</w:t>
      </w:r>
      <w:r>
        <w:rPr>
          <w:rFonts w:ascii="Verdana" w:hAnsi="Verdana" w:cs="Arial"/>
          <w:sz w:val="20"/>
        </w:rPr>
        <w:t>: ....................................................................................</w:t>
      </w:r>
      <w:r w:rsidR="00335248">
        <w:rPr>
          <w:rFonts w:ascii="Verdana" w:hAnsi="Verdana" w:cs="Arial"/>
          <w:sz w:val="20"/>
        </w:rPr>
        <w:t>.</w:t>
      </w:r>
      <w:r>
        <w:rPr>
          <w:rFonts w:ascii="Verdana" w:hAnsi="Verdana" w:cs="Arial"/>
          <w:sz w:val="20"/>
        </w:rPr>
        <w:t>.......................................</w:t>
      </w:r>
    </w:p>
    <w:p w:rsidR="00DC6E8F" w:rsidRDefault="00DC6E8F">
      <w:pPr>
        <w:pStyle w:val="Tekstpodstawowy3"/>
        <w:spacing w:line="360" w:lineRule="auto"/>
        <w:jc w:val="left"/>
        <w:rPr>
          <w:rFonts w:ascii="Verdana" w:hAnsi="Verdana" w:cs="Arial"/>
          <w:sz w:val="20"/>
        </w:rPr>
      </w:pPr>
      <w:r>
        <w:rPr>
          <w:rFonts w:ascii="Verdana" w:hAnsi="Verdana" w:cs="Arial"/>
          <w:sz w:val="20"/>
        </w:rPr>
        <w:t>Adres</w:t>
      </w:r>
      <w:r w:rsidR="0052548B">
        <w:rPr>
          <w:rFonts w:ascii="Verdana" w:hAnsi="Verdana" w:cs="Arial"/>
          <w:sz w:val="20"/>
        </w:rPr>
        <w:t xml:space="preserve"> do korespondencji</w:t>
      </w:r>
      <w:r>
        <w:rPr>
          <w:rFonts w:ascii="Verdana" w:hAnsi="Verdana" w:cs="Arial"/>
          <w:sz w:val="20"/>
        </w:rPr>
        <w:t>:.........................................................................................</w:t>
      </w:r>
    </w:p>
    <w:p w:rsidR="00DC6E8F" w:rsidRPr="00335248" w:rsidRDefault="00DC6E8F">
      <w:pPr>
        <w:pStyle w:val="Zwykytekst1"/>
        <w:spacing w:line="360" w:lineRule="auto"/>
        <w:rPr>
          <w:rFonts w:ascii="Verdana" w:hAnsi="Verdana" w:cs="Arial"/>
          <w:bCs/>
          <w:szCs w:val="24"/>
        </w:rPr>
      </w:pPr>
      <w:r w:rsidRPr="00335248">
        <w:rPr>
          <w:rFonts w:ascii="Verdana" w:hAnsi="Verdana" w:cs="Arial"/>
          <w:bCs/>
          <w:szCs w:val="24"/>
        </w:rPr>
        <w:t>Numer telefonu:.....................................................................................................</w:t>
      </w:r>
    </w:p>
    <w:p w:rsidR="00DC6E8F" w:rsidRDefault="00335248" w:rsidP="00335248">
      <w:pPr>
        <w:pStyle w:val="11Trescpisma"/>
        <w:spacing w:before="0" w:line="360" w:lineRule="auto"/>
        <w:rPr>
          <w:rFonts w:cs="Tahoma"/>
        </w:rPr>
      </w:pPr>
      <w:r>
        <w:rPr>
          <w:rFonts w:cs="Tahoma"/>
          <w:szCs w:val="24"/>
        </w:rPr>
        <w:t>A</w:t>
      </w:r>
      <w:r w:rsidR="005D6D28">
        <w:rPr>
          <w:rFonts w:cs="Tahoma"/>
          <w:szCs w:val="24"/>
        </w:rPr>
        <w:t>dres poczty elektronicznej</w:t>
      </w:r>
      <w:r w:rsidR="00DC6E8F">
        <w:rPr>
          <w:rFonts w:cs="Tahoma"/>
          <w:szCs w:val="24"/>
        </w:rPr>
        <w:t xml:space="preserve">: </w:t>
      </w:r>
      <w:r>
        <w:rPr>
          <w:rFonts w:cs="Tahoma"/>
          <w:szCs w:val="24"/>
        </w:rPr>
        <w:t>......</w:t>
      </w:r>
      <w:r w:rsidR="00DC6E8F">
        <w:rPr>
          <w:rFonts w:cs="Tahoma"/>
        </w:rPr>
        <w:t>.............................................................................</w:t>
      </w:r>
    </w:p>
    <w:p w:rsidR="001B49BC" w:rsidRDefault="001B49BC" w:rsidP="001B49BC">
      <w:pPr>
        <w:pStyle w:val="Standard"/>
        <w:jc w:val="left"/>
      </w:pPr>
      <w:r>
        <w:rPr>
          <w:u w:val="single"/>
        </w:rPr>
        <w:t>Nr rachunku bankowego</w:t>
      </w:r>
      <w:r>
        <w:t>, na który należy zwrócić wadium: ............................................................................................................................</w:t>
      </w:r>
    </w:p>
    <w:p w:rsidR="00DC6E8F" w:rsidRPr="001B49BC" w:rsidRDefault="00DC6E8F">
      <w:pPr>
        <w:pStyle w:val="Default"/>
        <w:jc w:val="both"/>
        <w:rPr>
          <w:rFonts w:ascii="Verdana" w:hAnsi="Verdana" w:cs="Arial"/>
          <w:bCs/>
          <w:i/>
          <w:iCs/>
          <w:color w:val="auto"/>
          <w:sz w:val="18"/>
          <w:szCs w:val="18"/>
        </w:rPr>
      </w:pPr>
      <w:r w:rsidRPr="001B49BC">
        <w:rPr>
          <w:rFonts w:ascii="Verdana" w:hAnsi="Verdana" w:cs="Arial"/>
          <w:bCs/>
          <w:i/>
          <w:iCs/>
          <w:color w:val="auto"/>
          <w:sz w:val="18"/>
          <w:szCs w:val="18"/>
        </w:rPr>
        <w:t xml:space="preserve">* w przypadku oferty składanej przez Wykonawców wspólnie ubiegających się </w:t>
      </w:r>
      <w:r w:rsidRPr="001B49BC">
        <w:rPr>
          <w:rFonts w:ascii="Verdana" w:hAnsi="Verdana" w:cs="Arial"/>
          <w:bCs/>
          <w:i/>
          <w:iCs/>
          <w:color w:val="auto"/>
          <w:sz w:val="18"/>
          <w:szCs w:val="18"/>
        </w:rPr>
        <w:br/>
        <w:t>o udzielenie zamówienia, należy podać nazwy i adresy wszystkich Wykonawców oraz wskazać Pełnomocnika</w:t>
      </w:r>
    </w:p>
    <w:p w:rsidR="00DC6E8F" w:rsidRDefault="00DC6E8F">
      <w:pPr>
        <w:spacing w:line="276" w:lineRule="auto"/>
        <w:jc w:val="both"/>
        <w:rPr>
          <w:rFonts w:ascii="Verdana" w:hAnsi="Verdana"/>
          <w:sz w:val="20"/>
        </w:rPr>
      </w:pPr>
    </w:p>
    <w:p w:rsidR="0086218A" w:rsidRDefault="00DC6E8F" w:rsidP="007F11D7">
      <w:pPr>
        <w:pStyle w:val="Tytu0"/>
        <w:spacing w:line="276" w:lineRule="auto"/>
        <w:jc w:val="both"/>
        <w:rPr>
          <w:rFonts w:ascii="Verdana" w:hAnsi="Verdana" w:cs="Tahoma"/>
          <w:b w:val="0"/>
          <w:sz w:val="20"/>
        </w:rPr>
      </w:pPr>
      <w:r>
        <w:rPr>
          <w:rFonts w:ascii="Verdana" w:hAnsi="Verdana" w:cs="Tahoma"/>
          <w:b w:val="0"/>
          <w:bCs/>
          <w:sz w:val="20"/>
        </w:rPr>
        <w:t xml:space="preserve">Nawiązując do ogłoszenia o </w:t>
      </w:r>
      <w:r w:rsidR="00660600">
        <w:rPr>
          <w:rFonts w:ascii="Verdana" w:hAnsi="Verdana" w:cs="Tahoma"/>
          <w:b w:val="0"/>
          <w:bCs/>
          <w:sz w:val="20"/>
        </w:rPr>
        <w:t>zamówieniu</w:t>
      </w:r>
      <w:r>
        <w:rPr>
          <w:rFonts w:ascii="Verdana" w:hAnsi="Verdana" w:cs="Tahoma"/>
          <w:b w:val="0"/>
          <w:bCs/>
          <w:sz w:val="20"/>
        </w:rPr>
        <w:t xml:space="preserve"> na zadanie pn.</w:t>
      </w:r>
      <w:r>
        <w:rPr>
          <w:rFonts w:ascii="Verdana" w:hAnsi="Verdana" w:cs="Tahoma"/>
          <w:sz w:val="20"/>
        </w:rPr>
        <w:t xml:space="preserve"> </w:t>
      </w:r>
      <w:r w:rsidR="009E34EC">
        <w:rPr>
          <w:rFonts w:ascii="Verdana" w:hAnsi="Verdana" w:cs="Tahoma"/>
          <w:bCs/>
          <w:sz w:val="20"/>
        </w:rPr>
        <w:t xml:space="preserve">Modernizacja </w:t>
      </w:r>
      <w:r w:rsidR="0034519C">
        <w:rPr>
          <w:rFonts w:ascii="Verdana" w:hAnsi="Verdana" w:cs="Tahoma"/>
          <w:bCs/>
          <w:sz w:val="20"/>
        </w:rPr>
        <w:t>platformy sprzętowej Checkpoint oraz wsparcie techniczne dla systemu na rok 2018</w:t>
      </w:r>
      <w:r w:rsidR="009E34EC">
        <w:rPr>
          <w:rFonts w:ascii="Verdana" w:hAnsi="Verdana" w:cs="Tahoma"/>
          <w:bCs/>
          <w:sz w:val="20"/>
        </w:rPr>
        <w:t>,</w:t>
      </w:r>
      <w:r w:rsidR="005D6D28" w:rsidRPr="005D6D28">
        <w:rPr>
          <w:rFonts w:ascii="Verdana" w:hAnsi="Verdana" w:cs="Tahoma"/>
          <w:sz w:val="20"/>
        </w:rPr>
        <w:t xml:space="preserve"> </w:t>
      </w:r>
      <w:r>
        <w:rPr>
          <w:rFonts w:ascii="Verdana" w:hAnsi="Verdana" w:cs="Tahoma"/>
          <w:b w:val="0"/>
          <w:sz w:val="20"/>
        </w:rPr>
        <w:t xml:space="preserve">o znaku </w:t>
      </w:r>
      <w:r w:rsidR="005D6D28" w:rsidRPr="005D6D28">
        <w:rPr>
          <w:rFonts w:ascii="Verdana" w:hAnsi="Verdana" w:cs="Tahoma"/>
          <w:b w:val="0"/>
          <w:sz w:val="20"/>
        </w:rPr>
        <w:t>CUI/ZP/</w:t>
      </w:r>
      <w:r w:rsidR="00660600">
        <w:rPr>
          <w:rFonts w:ascii="Verdana" w:hAnsi="Verdana" w:cs="Tahoma"/>
          <w:b w:val="0"/>
          <w:sz w:val="20"/>
        </w:rPr>
        <w:t>C</w:t>
      </w:r>
      <w:r w:rsidR="005D6D28" w:rsidRPr="005D6D28">
        <w:rPr>
          <w:rFonts w:ascii="Verdana" w:hAnsi="Verdana" w:cs="Tahoma"/>
          <w:b w:val="0"/>
          <w:sz w:val="20"/>
        </w:rPr>
        <w:t>/</w:t>
      </w:r>
      <w:r w:rsidR="009E34EC">
        <w:rPr>
          <w:rFonts w:ascii="Verdana" w:hAnsi="Verdana" w:cs="Tahoma"/>
          <w:b w:val="0"/>
          <w:sz w:val="20"/>
        </w:rPr>
        <w:t>1</w:t>
      </w:r>
      <w:r w:rsidR="0034519C">
        <w:rPr>
          <w:rFonts w:ascii="Verdana" w:hAnsi="Verdana" w:cs="Tahoma"/>
          <w:b w:val="0"/>
          <w:sz w:val="20"/>
        </w:rPr>
        <w:t>2</w:t>
      </w:r>
      <w:r w:rsidR="005D6D28" w:rsidRPr="005D6D28">
        <w:rPr>
          <w:rFonts w:ascii="Verdana" w:hAnsi="Verdana" w:cs="Tahoma"/>
          <w:b w:val="0"/>
          <w:sz w:val="20"/>
        </w:rPr>
        <w:t>/2017</w:t>
      </w:r>
      <w:r>
        <w:rPr>
          <w:rFonts w:ascii="Verdana" w:hAnsi="Verdana" w:cs="Tahoma"/>
          <w:b w:val="0"/>
          <w:sz w:val="20"/>
        </w:rPr>
        <w:t xml:space="preserve"> prowadzonego przez Gminę Wrocław – </w:t>
      </w:r>
      <w:r w:rsidR="00A90D03" w:rsidRPr="00A90D03">
        <w:rPr>
          <w:rFonts w:ascii="Verdana" w:hAnsi="Verdana" w:cs="Tahoma"/>
          <w:b w:val="0"/>
          <w:bCs/>
          <w:sz w:val="20"/>
        </w:rPr>
        <w:t>Centrum Usług Informatycznych we Wrocławiu</w:t>
      </w:r>
      <w:r w:rsidR="00A90D03">
        <w:rPr>
          <w:rFonts w:ascii="Verdana" w:hAnsi="Verdana" w:cs="Tahoma"/>
          <w:b w:val="0"/>
          <w:sz w:val="20"/>
        </w:rPr>
        <w:t xml:space="preserve">, składam </w:t>
      </w:r>
      <w:r w:rsidR="00F62288">
        <w:rPr>
          <w:rFonts w:ascii="Verdana" w:hAnsi="Verdana" w:cs="Tahoma"/>
          <w:b w:val="0"/>
          <w:sz w:val="20"/>
        </w:rPr>
        <w:t xml:space="preserve">niniejszą </w:t>
      </w:r>
      <w:r w:rsidR="00A90D03">
        <w:rPr>
          <w:rFonts w:ascii="Verdana" w:hAnsi="Verdana" w:cs="Tahoma"/>
          <w:b w:val="0"/>
          <w:sz w:val="20"/>
        </w:rPr>
        <w:t xml:space="preserve">ofertę </w:t>
      </w:r>
      <w:r w:rsidR="0073263D">
        <w:rPr>
          <w:rFonts w:ascii="Verdana" w:hAnsi="Verdana" w:cs="Tahoma"/>
          <w:b w:val="0"/>
          <w:sz w:val="20"/>
        </w:rPr>
        <w:t xml:space="preserve">i </w:t>
      </w:r>
    </w:p>
    <w:p w:rsidR="0073263D" w:rsidRPr="0073263D" w:rsidRDefault="0073263D">
      <w:pPr>
        <w:pStyle w:val="Tytu0"/>
        <w:jc w:val="both"/>
        <w:rPr>
          <w:rFonts w:ascii="Verdana" w:hAnsi="Verdana" w:cs="Tahoma"/>
          <w:b w:val="0"/>
          <w:sz w:val="20"/>
        </w:rPr>
      </w:pPr>
    </w:p>
    <w:p w:rsidR="00DC6E8F" w:rsidRDefault="00DC6E8F" w:rsidP="007F11D7">
      <w:pPr>
        <w:numPr>
          <w:ilvl w:val="0"/>
          <w:numId w:val="6"/>
        </w:numPr>
        <w:tabs>
          <w:tab w:val="clear" w:pos="1395"/>
          <w:tab w:val="num" w:pos="360"/>
        </w:tabs>
        <w:spacing w:line="360" w:lineRule="auto"/>
        <w:ind w:left="357" w:hanging="357"/>
        <w:jc w:val="both"/>
        <w:rPr>
          <w:rFonts w:ascii="Verdana" w:hAnsi="Verdana" w:cs="Tahoma"/>
          <w:sz w:val="20"/>
          <w:szCs w:val="20"/>
        </w:rPr>
      </w:pPr>
      <w:r w:rsidRPr="0086218A">
        <w:rPr>
          <w:rFonts w:ascii="Verdana" w:hAnsi="Verdana" w:cs="Tahoma"/>
          <w:sz w:val="20"/>
          <w:szCs w:val="20"/>
        </w:rPr>
        <w:t xml:space="preserve">oferuję realizację </w:t>
      </w:r>
      <w:r w:rsidR="002E46DA">
        <w:rPr>
          <w:rFonts w:ascii="Verdana" w:hAnsi="Verdana" w:cs="Tahoma"/>
          <w:sz w:val="20"/>
          <w:szCs w:val="20"/>
        </w:rPr>
        <w:t>całości</w:t>
      </w:r>
      <w:r w:rsidR="002E46DA" w:rsidRPr="0086218A">
        <w:rPr>
          <w:rFonts w:ascii="Verdana" w:hAnsi="Verdana" w:cs="Tahoma"/>
          <w:sz w:val="20"/>
          <w:szCs w:val="20"/>
        </w:rPr>
        <w:t xml:space="preserve"> </w:t>
      </w:r>
      <w:r w:rsidRPr="0086218A">
        <w:rPr>
          <w:rFonts w:ascii="Verdana" w:hAnsi="Verdana" w:cs="Tahoma"/>
          <w:sz w:val="20"/>
          <w:szCs w:val="20"/>
        </w:rPr>
        <w:t>przedmiotu zamówienia zgod</w:t>
      </w:r>
      <w:r w:rsidR="00AD61A4">
        <w:rPr>
          <w:rFonts w:ascii="Verdana" w:hAnsi="Verdana" w:cs="Tahoma"/>
          <w:sz w:val="20"/>
          <w:szCs w:val="20"/>
        </w:rPr>
        <w:t>nie z wymogami określonymi SIWZ za następującą cenę</w:t>
      </w:r>
      <w:r w:rsidR="009E34EC">
        <w:rPr>
          <w:rFonts w:ascii="Verdana" w:hAnsi="Verdana" w:cs="Tahoma"/>
          <w:sz w:val="20"/>
          <w:szCs w:val="20"/>
        </w:rPr>
        <w:t xml:space="preserve"> (zgodnie z załączonym formularzem cenowym)</w:t>
      </w:r>
      <w:r w:rsidR="00AD61A4">
        <w:rPr>
          <w:rFonts w:ascii="Verdana" w:hAnsi="Verdana" w:cs="Tahoma"/>
          <w:sz w:val="20"/>
          <w:szCs w:val="20"/>
        </w:rPr>
        <w:t>:</w:t>
      </w:r>
    </w:p>
    <w:p w:rsidR="001B49BC" w:rsidRDefault="001B49BC" w:rsidP="009E34EC">
      <w:pPr>
        <w:spacing w:before="240" w:line="480" w:lineRule="auto"/>
        <w:ind w:left="357"/>
        <w:jc w:val="both"/>
        <w:rPr>
          <w:rFonts w:ascii="Verdana" w:hAnsi="Verdana" w:cs="Tahoma"/>
          <w:sz w:val="20"/>
          <w:szCs w:val="20"/>
        </w:rPr>
      </w:pPr>
      <w:r>
        <w:rPr>
          <w:rFonts w:ascii="Verdana" w:hAnsi="Verdana" w:cs="Tahoma"/>
          <w:sz w:val="20"/>
          <w:szCs w:val="20"/>
        </w:rPr>
        <w:t>cena netto: ……………………………………… zł</w:t>
      </w:r>
    </w:p>
    <w:p w:rsidR="001B49BC" w:rsidRDefault="001B49BC" w:rsidP="009E34EC">
      <w:pPr>
        <w:spacing w:line="480" w:lineRule="auto"/>
        <w:ind w:left="357"/>
        <w:jc w:val="both"/>
        <w:rPr>
          <w:rFonts w:ascii="Verdana" w:hAnsi="Verdana" w:cs="Tahoma"/>
          <w:sz w:val="20"/>
          <w:szCs w:val="20"/>
        </w:rPr>
      </w:pPr>
      <w:r>
        <w:rPr>
          <w:rFonts w:ascii="Verdana" w:hAnsi="Verdana" w:cs="Tahoma"/>
          <w:sz w:val="20"/>
          <w:szCs w:val="20"/>
        </w:rPr>
        <w:t>podatek VAT: ………%, tj. ………………………… zł</w:t>
      </w:r>
    </w:p>
    <w:p w:rsidR="001B49BC" w:rsidRDefault="001B49BC" w:rsidP="009E34EC">
      <w:pPr>
        <w:spacing w:line="480" w:lineRule="auto"/>
        <w:ind w:left="357"/>
        <w:jc w:val="both"/>
        <w:rPr>
          <w:rFonts w:ascii="Verdana" w:hAnsi="Verdana" w:cs="Tahoma"/>
          <w:b/>
          <w:sz w:val="20"/>
          <w:szCs w:val="20"/>
        </w:rPr>
      </w:pPr>
      <w:r w:rsidRPr="009E34EC">
        <w:rPr>
          <w:rFonts w:ascii="Verdana" w:hAnsi="Verdana" w:cs="Tahoma"/>
          <w:b/>
          <w:sz w:val="20"/>
          <w:szCs w:val="20"/>
        </w:rPr>
        <w:t>cena brutto: …………………………………… zł</w:t>
      </w:r>
    </w:p>
    <w:p w:rsidR="0034519C" w:rsidRDefault="0034519C" w:rsidP="009E34EC">
      <w:pPr>
        <w:spacing w:line="480" w:lineRule="auto"/>
        <w:ind w:left="357"/>
        <w:jc w:val="both"/>
        <w:rPr>
          <w:rFonts w:ascii="Verdana" w:hAnsi="Verdana" w:cs="Tahoma"/>
          <w:b/>
          <w:sz w:val="20"/>
          <w:szCs w:val="20"/>
        </w:rPr>
      </w:pPr>
    </w:p>
    <w:p w:rsidR="0034519C" w:rsidRPr="005B0FF2" w:rsidRDefault="0034519C" w:rsidP="0034519C">
      <w:pPr>
        <w:spacing w:line="276" w:lineRule="auto"/>
        <w:ind w:left="360"/>
        <w:jc w:val="both"/>
        <w:rPr>
          <w:rFonts w:ascii="Verdana" w:hAnsi="Verdana"/>
          <w:sz w:val="20"/>
          <w:szCs w:val="20"/>
        </w:rPr>
      </w:pPr>
      <w:r w:rsidRPr="005B0FF2">
        <w:rPr>
          <w:rFonts w:ascii="Verdana" w:hAnsi="Verdana"/>
          <w:sz w:val="20"/>
          <w:szCs w:val="20"/>
        </w:rPr>
        <w:t>w tym:</w:t>
      </w:r>
    </w:p>
    <w:p w:rsidR="0034519C" w:rsidRPr="005B0FF2" w:rsidRDefault="0034519C" w:rsidP="0034519C">
      <w:pPr>
        <w:numPr>
          <w:ilvl w:val="1"/>
          <w:numId w:val="35"/>
        </w:numPr>
        <w:spacing w:line="276" w:lineRule="auto"/>
        <w:jc w:val="both"/>
        <w:rPr>
          <w:rFonts w:ascii="Verdana" w:hAnsi="Verdana"/>
          <w:sz w:val="20"/>
          <w:szCs w:val="20"/>
        </w:rPr>
      </w:pPr>
      <w:r w:rsidRPr="005B0FF2">
        <w:rPr>
          <w:rFonts w:ascii="Verdana" w:hAnsi="Verdana"/>
          <w:sz w:val="20"/>
          <w:szCs w:val="20"/>
        </w:rPr>
        <w:t>za dostawę Urządzeń i Licencji o których mowa w § 2 ust. 1 pkt 1 jednorazowo:</w:t>
      </w:r>
    </w:p>
    <w:p w:rsidR="0034519C" w:rsidRPr="005B0FF2" w:rsidRDefault="0034519C" w:rsidP="0034519C">
      <w:pPr>
        <w:spacing w:line="360" w:lineRule="auto"/>
        <w:ind w:left="720"/>
        <w:jc w:val="both"/>
        <w:rPr>
          <w:rFonts w:ascii="Verdana" w:hAnsi="Verdana"/>
          <w:sz w:val="20"/>
          <w:szCs w:val="20"/>
        </w:rPr>
      </w:pPr>
      <w:r w:rsidRPr="005B0FF2">
        <w:rPr>
          <w:rFonts w:ascii="Verdana" w:hAnsi="Verdana"/>
          <w:sz w:val="20"/>
          <w:szCs w:val="20"/>
        </w:rPr>
        <w:t xml:space="preserve">netto: </w:t>
      </w:r>
      <w:r>
        <w:rPr>
          <w:rFonts w:ascii="Verdana" w:hAnsi="Verdana" w:cs="Tahoma"/>
          <w:sz w:val="20"/>
          <w:szCs w:val="20"/>
        </w:rPr>
        <w:t xml:space="preserve">……………………………………… </w:t>
      </w:r>
      <w:r w:rsidRPr="005B0FF2">
        <w:rPr>
          <w:rFonts w:ascii="Verdana" w:hAnsi="Verdana"/>
          <w:sz w:val="20"/>
          <w:szCs w:val="20"/>
        </w:rPr>
        <w:t>PLN</w:t>
      </w:r>
      <w:r>
        <w:rPr>
          <w:rFonts w:ascii="Verdana" w:hAnsi="Verdana"/>
          <w:sz w:val="20"/>
          <w:szCs w:val="20"/>
        </w:rPr>
        <w:t>,</w:t>
      </w:r>
    </w:p>
    <w:p w:rsidR="0034519C" w:rsidRDefault="0034519C" w:rsidP="0034519C">
      <w:pPr>
        <w:spacing w:line="360" w:lineRule="auto"/>
        <w:ind w:left="357" w:firstLine="352"/>
        <w:jc w:val="both"/>
        <w:rPr>
          <w:rFonts w:ascii="Verdana" w:hAnsi="Verdana" w:cs="Tahoma"/>
          <w:sz w:val="20"/>
          <w:szCs w:val="20"/>
        </w:rPr>
      </w:pPr>
      <w:r>
        <w:rPr>
          <w:rFonts w:ascii="Verdana" w:hAnsi="Verdana" w:cs="Tahoma"/>
          <w:sz w:val="20"/>
          <w:szCs w:val="20"/>
        </w:rPr>
        <w:t>podatek VAT: ………%, tj. ………………………… zł</w:t>
      </w:r>
    </w:p>
    <w:p w:rsidR="0034519C" w:rsidRPr="005B0FF2" w:rsidRDefault="0034519C" w:rsidP="0034519C">
      <w:pPr>
        <w:spacing w:line="360" w:lineRule="auto"/>
        <w:ind w:left="720"/>
        <w:jc w:val="both"/>
        <w:rPr>
          <w:rFonts w:ascii="Verdana" w:hAnsi="Verdana"/>
          <w:sz w:val="20"/>
          <w:szCs w:val="20"/>
        </w:rPr>
      </w:pPr>
      <w:r w:rsidRPr="005B0FF2">
        <w:rPr>
          <w:rFonts w:ascii="Verdana" w:hAnsi="Verdana"/>
          <w:sz w:val="20"/>
          <w:szCs w:val="20"/>
        </w:rPr>
        <w:t xml:space="preserve">brutto: </w:t>
      </w:r>
      <w:r>
        <w:rPr>
          <w:rFonts w:ascii="Verdana" w:hAnsi="Verdana" w:cs="Tahoma"/>
          <w:sz w:val="20"/>
          <w:szCs w:val="20"/>
        </w:rPr>
        <w:t xml:space="preserve">……………………………………… </w:t>
      </w:r>
      <w:r w:rsidRPr="005B0FF2">
        <w:rPr>
          <w:rFonts w:ascii="Verdana" w:hAnsi="Verdana"/>
          <w:sz w:val="20"/>
          <w:szCs w:val="20"/>
        </w:rPr>
        <w:t>PLN</w:t>
      </w:r>
      <w:r>
        <w:rPr>
          <w:rFonts w:ascii="Verdana" w:hAnsi="Verdana"/>
          <w:sz w:val="20"/>
          <w:szCs w:val="20"/>
        </w:rPr>
        <w:t>,</w:t>
      </w:r>
    </w:p>
    <w:p w:rsidR="0034519C" w:rsidRPr="005B0FF2" w:rsidRDefault="0034519C" w:rsidP="0034519C">
      <w:pPr>
        <w:numPr>
          <w:ilvl w:val="1"/>
          <w:numId w:val="35"/>
        </w:numPr>
        <w:spacing w:line="276" w:lineRule="auto"/>
        <w:jc w:val="both"/>
        <w:rPr>
          <w:rFonts w:ascii="Verdana" w:hAnsi="Verdana"/>
          <w:sz w:val="20"/>
          <w:szCs w:val="20"/>
        </w:rPr>
      </w:pPr>
      <w:r w:rsidRPr="005B0FF2">
        <w:rPr>
          <w:rFonts w:ascii="Verdana" w:hAnsi="Verdana"/>
          <w:sz w:val="20"/>
          <w:szCs w:val="20"/>
        </w:rPr>
        <w:lastRenderedPageBreak/>
        <w:t>za dostawę Kontraktów serwisowych, o których mowa w § 2 ust. 1 pkt 2 jednorazowo:</w:t>
      </w:r>
    </w:p>
    <w:p w:rsidR="0034519C" w:rsidRPr="0034519C" w:rsidRDefault="0034519C" w:rsidP="0034519C">
      <w:pPr>
        <w:pStyle w:val="Akapitzlist"/>
        <w:spacing w:line="360" w:lineRule="auto"/>
        <w:ind w:left="708"/>
        <w:jc w:val="both"/>
        <w:rPr>
          <w:rFonts w:ascii="Verdana" w:hAnsi="Verdana"/>
          <w:sz w:val="20"/>
          <w:szCs w:val="20"/>
        </w:rPr>
      </w:pPr>
      <w:r w:rsidRPr="0034519C">
        <w:rPr>
          <w:rFonts w:ascii="Verdana" w:hAnsi="Verdana"/>
          <w:sz w:val="20"/>
          <w:szCs w:val="20"/>
        </w:rPr>
        <w:t xml:space="preserve">netto: </w:t>
      </w:r>
      <w:r w:rsidRPr="0034519C">
        <w:rPr>
          <w:rFonts w:ascii="Verdana" w:hAnsi="Verdana" w:cs="Tahoma"/>
          <w:sz w:val="20"/>
          <w:szCs w:val="20"/>
        </w:rPr>
        <w:t xml:space="preserve">……………………………………… </w:t>
      </w:r>
      <w:r w:rsidRPr="0034519C">
        <w:rPr>
          <w:rFonts w:ascii="Verdana" w:hAnsi="Verdana"/>
          <w:sz w:val="20"/>
          <w:szCs w:val="20"/>
        </w:rPr>
        <w:t>PLN,</w:t>
      </w:r>
    </w:p>
    <w:p w:rsidR="0034519C" w:rsidRPr="0034519C" w:rsidRDefault="0034519C" w:rsidP="0034519C">
      <w:pPr>
        <w:pStyle w:val="Akapitzlist"/>
        <w:spacing w:line="360" w:lineRule="auto"/>
        <w:ind w:left="708"/>
        <w:jc w:val="both"/>
        <w:rPr>
          <w:rFonts w:ascii="Verdana" w:hAnsi="Verdana" w:cs="Tahoma"/>
          <w:sz w:val="20"/>
          <w:szCs w:val="20"/>
        </w:rPr>
      </w:pPr>
      <w:r w:rsidRPr="0034519C">
        <w:rPr>
          <w:rFonts w:ascii="Verdana" w:hAnsi="Verdana" w:cs="Tahoma"/>
          <w:sz w:val="20"/>
          <w:szCs w:val="20"/>
        </w:rPr>
        <w:t>podatek VAT: ………%, tj. ………………………… zł</w:t>
      </w:r>
    </w:p>
    <w:p w:rsidR="0034519C" w:rsidRPr="0034519C" w:rsidRDefault="0034519C" w:rsidP="0034519C">
      <w:pPr>
        <w:pStyle w:val="Akapitzlist"/>
        <w:spacing w:line="360" w:lineRule="auto"/>
        <w:ind w:left="708"/>
        <w:jc w:val="both"/>
        <w:rPr>
          <w:rFonts w:ascii="Verdana" w:hAnsi="Verdana"/>
          <w:sz w:val="20"/>
          <w:szCs w:val="20"/>
        </w:rPr>
      </w:pPr>
      <w:r w:rsidRPr="0034519C">
        <w:rPr>
          <w:rFonts w:ascii="Verdana" w:hAnsi="Verdana"/>
          <w:sz w:val="20"/>
          <w:szCs w:val="20"/>
        </w:rPr>
        <w:t xml:space="preserve">brutto: </w:t>
      </w:r>
      <w:r w:rsidRPr="0034519C">
        <w:rPr>
          <w:rFonts w:ascii="Verdana" w:hAnsi="Verdana" w:cs="Tahoma"/>
          <w:sz w:val="20"/>
          <w:szCs w:val="20"/>
        </w:rPr>
        <w:t xml:space="preserve">……………………………………… </w:t>
      </w:r>
      <w:r w:rsidRPr="0034519C">
        <w:rPr>
          <w:rFonts w:ascii="Verdana" w:hAnsi="Verdana"/>
          <w:sz w:val="20"/>
          <w:szCs w:val="20"/>
        </w:rPr>
        <w:t>PLN,</w:t>
      </w:r>
    </w:p>
    <w:p w:rsidR="0034519C" w:rsidRPr="005B0FF2" w:rsidRDefault="0034519C" w:rsidP="0034519C">
      <w:pPr>
        <w:numPr>
          <w:ilvl w:val="1"/>
          <w:numId w:val="35"/>
        </w:numPr>
        <w:spacing w:line="276" w:lineRule="auto"/>
        <w:jc w:val="both"/>
        <w:rPr>
          <w:rFonts w:ascii="Verdana" w:hAnsi="Verdana"/>
          <w:sz w:val="20"/>
          <w:szCs w:val="20"/>
        </w:rPr>
      </w:pPr>
      <w:r w:rsidRPr="005B0FF2">
        <w:rPr>
          <w:rFonts w:ascii="Verdana" w:hAnsi="Verdana"/>
          <w:sz w:val="20"/>
          <w:szCs w:val="20"/>
        </w:rPr>
        <w:t>za dostawę Kontraktów serwisowych, o których mowa w § 2 ust. 1 pkt 3 jednorazowo:</w:t>
      </w:r>
    </w:p>
    <w:p w:rsidR="0034519C" w:rsidRPr="0034519C" w:rsidRDefault="0034519C" w:rsidP="0034519C">
      <w:pPr>
        <w:pStyle w:val="Akapitzlist"/>
        <w:spacing w:line="360" w:lineRule="auto"/>
        <w:ind w:left="708"/>
        <w:jc w:val="both"/>
        <w:rPr>
          <w:rFonts w:ascii="Verdana" w:hAnsi="Verdana"/>
          <w:sz w:val="20"/>
          <w:szCs w:val="20"/>
        </w:rPr>
      </w:pPr>
      <w:r w:rsidRPr="0034519C">
        <w:rPr>
          <w:rFonts w:ascii="Verdana" w:hAnsi="Verdana"/>
          <w:sz w:val="20"/>
          <w:szCs w:val="20"/>
        </w:rPr>
        <w:t xml:space="preserve">netto: </w:t>
      </w:r>
      <w:r w:rsidRPr="0034519C">
        <w:rPr>
          <w:rFonts w:ascii="Verdana" w:hAnsi="Verdana" w:cs="Tahoma"/>
          <w:sz w:val="20"/>
          <w:szCs w:val="20"/>
        </w:rPr>
        <w:t xml:space="preserve">……………………………………… </w:t>
      </w:r>
      <w:r w:rsidRPr="0034519C">
        <w:rPr>
          <w:rFonts w:ascii="Verdana" w:hAnsi="Verdana"/>
          <w:sz w:val="20"/>
          <w:szCs w:val="20"/>
        </w:rPr>
        <w:t>PLN,</w:t>
      </w:r>
    </w:p>
    <w:p w:rsidR="0034519C" w:rsidRPr="0034519C" w:rsidRDefault="0034519C" w:rsidP="0034519C">
      <w:pPr>
        <w:pStyle w:val="Akapitzlist"/>
        <w:spacing w:line="360" w:lineRule="auto"/>
        <w:ind w:left="708"/>
        <w:jc w:val="both"/>
        <w:rPr>
          <w:rFonts w:ascii="Verdana" w:hAnsi="Verdana" w:cs="Tahoma"/>
          <w:sz w:val="20"/>
          <w:szCs w:val="20"/>
        </w:rPr>
      </w:pPr>
      <w:r w:rsidRPr="0034519C">
        <w:rPr>
          <w:rFonts w:ascii="Verdana" w:hAnsi="Verdana" w:cs="Tahoma"/>
          <w:sz w:val="20"/>
          <w:szCs w:val="20"/>
        </w:rPr>
        <w:t>podatek VAT: ………%, tj. ………………………… zł</w:t>
      </w:r>
    </w:p>
    <w:p w:rsidR="0034519C" w:rsidRPr="0034519C" w:rsidRDefault="0034519C" w:rsidP="0034519C">
      <w:pPr>
        <w:pStyle w:val="Akapitzlist"/>
        <w:spacing w:line="360" w:lineRule="auto"/>
        <w:ind w:left="708"/>
        <w:jc w:val="both"/>
        <w:rPr>
          <w:rFonts w:ascii="Verdana" w:hAnsi="Verdana"/>
          <w:sz w:val="20"/>
          <w:szCs w:val="20"/>
        </w:rPr>
      </w:pPr>
      <w:r w:rsidRPr="0034519C">
        <w:rPr>
          <w:rFonts w:ascii="Verdana" w:hAnsi="Verdana"/>
          <w:sz w:val="20"/>
          <w:szCs w:val="20"/>
        </w:rPr>
        <w:t xml:space="preserve">brutto: </w:t>
      </w:r>
      <w:r w:rsidRPr="0034519C">
        <w:rPr>
          <w:rFonts w:ascii="Verdana" w:hAnsi="Verdana" w:cs="Tahoma"/>
          <w:sz w:val="20"/>
          <w:szCs w:val="20"/>
        </w:rPr>
        <w:t xml:space="preserve">……………………………………… </w:t>
      </w:r>
      <w:r w:rsidRPr="0034519C">
        <w:rPr>
          <w:rFonts w:ascii="Verdana" w:hAnsi="Verdana"/>
          <w:sz w:val="20"/>
          <w:szCs w:val="20"/>
        </w:rPr>
        <w:t>PLN,</w:t>
      </w:r>
    </w:p>
    <w:p w:rsidR="0034519C" w:rsidRPr="005B0FF2" w:rsidRDefault="0034519C" w:rsidP="0034519C">
      <w:pPr>
        <w:numPr>
          <w:ilvl w:val="1"/>
          <w:numId w:val="35"/>
        </w:numPr>
        <w:spacing w:line="276" w:lineRule="auto"/>
        <w:jc w:val="both"/>
        <w:rPr>
          <w:rFonts w:ascii="Verdana" w:hAnsi="Verdana"/>
          <w:sz w:val="20"/>
          <w:szCs w:val="20"/>
        </w:rPr>
      </w:pPr>
      <w:r w:rsidRPr="005B0FF2">
        <w:rPr>
          <w:rFonts w:ascii="Verdana" w:hAnsi="Verdana"/>
          <w:sz w:val="20"/>
          <w:szCs w:val="20"/>
        </w:rPr>
        <w:t>za dostawę voucherów, o których mowa w § 2 ust. 1 pkt 4 jednorazowo:</w:t>
      </w:r>
    </w:p>
    <w:p w:rsidR="0034519C" w:rsidRPr="0034519C" w:rsidRDefault="0034519C" w:rsidP="0034519C">
      <w:pPr>
        <w:pStyle w:val="Akapitzlist"/>
        <w:spacing w:line="360" w:lineRule="auto"/>
        <w:ind w:left="708"/>
        <w:jc w:val="both"/>
        <w:rPr>
          <w:rFonts w:ascii="Verdana" w:hAnsi="Verdana"/>
          <w:sz w:val="20"/>
          <w:szCs w:val="20"/>
        </w:rPr>
      </w:pPr>
      <w:r w:rsidRPr="0034519C">
        <w:rPr>
          <w:rFonts w:ascii="Verdana" w:hAnsi="Verdana"/>
          <w:sz w:val="20"/>
          <w:szCs w:val="20"/>
        </w:rPr>
        <w:t xml:space="preserve">netto: </w:t>
      </w:r>
      <w:r w:rsidRPr="0034519C">
        <w:rPr>
          <w:rFonts w:ascii="Verdana" w:hAnsi="Verdana" w:cs="Tahoma"/>
          <w:sz w:val="20"/>
          <w:szCs w:val="20"/>
        </w:rPr>
        <w:t xml:space="preserve">……………………………………… </w:t>
      </w:r>
      <w:r w:rsidRPr="0034519C">
        <w:rPr>
          <w:rFonts w:ascii="Verdana" w:hAnsi="Verdana"/>
          <w:sz w:val="20"/>
          <w:szCs w:val="20"/>
        </w:rPr>
        <w:t>PLN,</w:t>
      </w:r>
    </w:p>
    <w:p w:rsidR="0034519C" w:rsidRPr="0034519C" w:rsidRDefault="0034519C" w:rsidP="0034519C">
      <w:pPr>
        <w:pStyle w:val="Akapitzlist"/>
        <w:spacing w:line="360" w:lineRule="auto"/>
        <w:ind w:left="708"/>
        <w:jc w:val="both"/>
        <w:rPr>
          <w:rFonts w:ascii="Verdana" w:hAnsi="Verdana" w:cs="Tahoma"/>
          <w:sz w:val="20"/>
          <w:szCs w:val="20"/>
        </w:rPr>
      </w:pPr>
      <w:r w:rsidRPr="0034519C">
        <w:rPr>
          <w:rFonts w:ascii="Verdana" w:hAnsi="Verdana" w:cs="Tahoma"/>
          <w:sz w:val="20"/>
          <w:szCs w:val="20"/>
        </w:rPr>
        <w:t>podatek VAT: ………%, tj. ………………………… zł</w:t>
      </w:r>
    </w:p>
    <w:p w:rsidR="0034519C" w:rsidRPr="0034519C" w:rsidRDefault="0034519C" w:rsidP="0034519C">
      <w:pPr>
        <w:pStyle w:val="Akapitzlist"/>
        <w:spacing w:line="360" w:lineRule="auto"/>
        <w:ind w:left="708"/>
        <w:jc w:val="both"/>
        <w:rPr>
          <w:rFonts w:ascii="Verdana" w:hAnsi="Verdana"/>
          <w:sz w:val="20"/>
          <w:szCs w:val="20"/>
        </w:rPr>
      </w:pPr>
      <w:r w:rsidRPr="0034519C">
        <w:rPr>
          <w:rFonts w:ascii="Verdana" w:hAnsi="Verdana"/>
          <w:sz w:val="20"/>
          <w:szCs w:val="20"/>
        </w:rPr>
        <w:t xml:space="preserve">brutto: </w:t>
      </w:r>
      <w:r w:rsidRPr="0034519C">
        <w:rPr>
          <w:rFonts w:ascii="Verdana" w:hAnsi="Verdana" w:cs="Tahoma"/>
          <w:sz w:val="20"/>
          <w:szCs w:val="20"/>
        </w:rPr>
        <w:t xml:space="preserve">……………………………………… </w:t>
      </w:r>
      <w:r w:rsidRPr="0034519C">
        <w:rPr>
          <w:rFonts w:ascii="Verdana" w:hAnsi="Verdana"/>
          <w:sz w:val="20"/>
          <w:szCs w:val="20"/>
        </w:rPr>
        <w:t>PLN,</w:t>
      </w:r>
    </w:p>
    <w:p w:rsidR="0034519C" w:rsidRPr="005B0FF2" w:rsidRDefault="0034519C" w:rsidP="0034519C">
      <w:pPr>
        <w:numPr>
          <w:ilvl w:val="1"/>
          <w:numId w:val="35"/>
        </w:numPr>
        <w:spacing w:line="276" w:lineRule="auto"/>
        <w:jc w:val="both"/>
        <w:rPr>
          <w:rFonts w:ascii="Verdana" w:hAnsi="Verdana"/>
          <w:sz w:val="20"/>
          <w:szCs w:val="20"/>
        </w:rPr>
      </w:pPr>
      <w:r w:rsidRPr="005B0FF2">
        <w:rPr>
          <w:rFonts w:ascii="Verdana" w:hAnsi="Verdana"/>
          <w:sz w:val="20"/>
          <w:szCs w:val="20"/>
        </w:rPr>
        <w:t>za dostawę wsparcia technicznego, o którym mowa w § 2 ust. 1 pkt 5 jednorazowo:</w:t>
      </w:r>
    </w:p>
    <w:p w:rsidR="0034519C" w:rsidRPr="0034519C" w:rsidRDefault="0034519C" w:rsidP="0034519C">
      <w:pPr>
        <w:pStyle w:val="Akapitzlist"/>
        <w:spacing w:line="360" w:lineRule="auto"/>
        <w:ind w:left="708"/>
        <w:jc w:val="both"/>
        <w:rPr>
          <w:rFonts w:ascii="Verdana" w:hAnsi="Verdana"/>
          <w:sz w:val="20"/>
          <w:szCs w:val="20"/>
        </w:rPr>
      </w:pPr>
      <w:r w:rsidRPr="0034519C">
        <w:rPr>
          <w:rFonts w:ascii="Verdana" w:hAnsi="Verdana"/>
          <w:sz w:val="20"/>
          <w:szCs w:val="20"/>
        </w:rPr>
        <w:t xml:space="preserve">netto: </w:t>
      </w:r>
      <w:r w:rsidRPr="0034519C">
        <w:rPr>
          <w:rFonts w:ascii="Verdana" w:hAnsi="Verdana" w:cs="Tahoma"/>
          <w:sz w:val="20"/>
          <w:szCs w:val="20"/>
        </w:rPr>
        <w:t xml:space="preserve">……………………………………… </w:t>
      </w:r>
      <w:r w:rsidRPr="0034519C">
        <w:rPr>
          <w:rFonts w:ascii="Verdana" w:hAnsi="Verdana"/>
          <w:sz w:val="20"/>
          <w:szCs w:val="20"/>
        </w:rPr>
        <w:t>PLN,</w:t>
      </w:r>
    </w:p>
    <w:p w:rsidR="0034519C" w:rsidRPr="0034519C" w:rsidRDefault="0034519C" w:rsidP="0034519C">
      <w:pPr>
        <w:pStyle w:val="Akapitzlist"/>
        <w:spacing w:line="360" w:lineRule="auto"/>
        <w:ind w:left="708"/>
        <w:jc w:val="both"/>
        <w:rPr>
          <w:rFonts w:ascii="Verdana" w:hAnsi="Verdana" w:cs="Tahoma"/>
          <w:sz w:val="20"/>
          <w:szCs w:val="20"/>
        </w:rPr>
      </w:pPr>
      <w:r w:rsidRPr="0034519C">
        <w:rPr>
          <w:rFonts w:ascii="Verdana" w:hAnsi="Verdana" w:cs="Tahoma"/>
          <w:sz w:val="20"/>
          <w:szCs w:val="20"/>
        </w:rPr>
        <w:t>podatek VAT: ………%, tj. ………………………… zł</w:t>
      </w:r>
    </w:p>
    <w:p w:rsidR="0034519C" w:rsidRPr="0034519C" w:rsidRDefault="0034519C" w:rsidP="0034519C">
      <w:pPr>
        <w:pStyle w:val="Akapitzlist"/>
        <w:spacing w:line="360" w:lineRule="auto"/>
        <w:ind w:left="708"/>
        <w:jc w:val="both"/>
        <w:rPr>
          <w:rFonts w:ascii="Verdana" w:hAnsi="Verdana"/>
          <w:sz w:val="20"/>
          <w:szCs w:val="20"/>
        </w:rPr>
      </w:pPr>
      <w:r w:rsidRPr="0034519C">
        <w:rPr>
          <w:rFonts w:ascii="Verdana" w:hAnsi="Verdana"/>
          <w:sz w:val="20"/>
          <w:szCs w:val="20"/>
        </w:rPr>
        <w:t xml:space="preserve">brutto: </w:t>
      </w:r>
      <w:r w:rsidRPr="0034519C">
        <w:rPr>
          <w:rFonts w:ascii="Verdana" w:hAnsi="Verdana" w:cs="Tahoma"/>
          <w:sz w:val="20"/>
          <w:szCs w:val="20"/>
        </w:rPr>
        <w:t xml:space="preserve">……………………………………… </w:t>
      </w:r>
      <w:r w:rsidRPr="0034519C">
        <w:rPr>
          <w:rFonts w:ascii="Verdana" w:hAnsi="Verdana"/>
          <w:sz w:val="20"/>
          <w:szCs w:val="20"/>
        </w:rPr>
        <w:t>PLN,</w:t>
      </w:r>
    </w:p>
    <w:p w:rsidR="0034519C" w:rsidRPr="005B0FF2" w:rsidRDefault="0034519C" w:rsidP="0034519C">
      <w:pPr>
        <w:numPr>
          <w:ilvl w:val="1"/>
          <w:numId w:val="35"/>
        </w:numPr>
        <w:spacing w:line="276" w:lineRule="auto"/>
        <w:jc w:val="both"/>
        <w:rPr>
          <w:rFonts w:ascii="Verdana" w:hAnsi="Verdana"/>
          <w:sz w:val="20"/>
          <w:szCs w:val="20"/>
        </w:rPr>
      </w:pPr>
      <w:r w:rsidRPr="005B0FF2">
        <w:rPr>
          <w:rFonts w:ascii="Verdana" w:hAnsi="Verdana"/>
          <w:sz w:val="20"/>
          <w:szCs w:val="20"/>
        </w:rPr>
        <w:t>za dostawę wsparcia technicznego, o którym mowa w § 2 ust. 1 pkt 6 jednorazowo:</w:t>
      </w:r>
    </w:p>
    <w:p w:rsidR="0034519C" w:rsidRPr="0034519C" w:rsidRDefault="0034519C" w:rsidP="0034519C">
      <w:pPr>
        <w:pStyle w:val="Akapitzlist"/>
        <w:spacing w:line="360" w:lineRule="auto"/>
        <w:ind w:left="708"/>
        <w:jc w:val="both"/>
        <w:rPr>
          <w:rFonts w:ascii="Verdana" w:hAnsi="Verdana"/>
          <w:sz w:val="20"/>
          <w:szCs w:val="20"/>
        </w:rPr>
      </w:pPr>
      <w:r w:rsidRPr="0034519C">
        <w:rPr>
          <w:rFonts w:ascii="Verdana" w:hAnsi="Verdana"/>
          <w:sz w:val="20"/>
          <w:szCs w:val="20"/>
        </w:rPr>
        <w:t xml:space="preserve">netto: </w:t>
      </w:r>
      <w:r w:rsidRPr="0034519C">
        <w:rPr>
          <w:rFonts w:ascii="Verdana" w:hAnsi="Verdana" w:cs="Tahoma"/>
          <w:sz w:val="20"/>
          <w:szCs w:val="20"/>
        </w:rPr>
        <w:t xml:space="preserve">……………………………………… </w:t>
      </w:r>
      <w:r w:rsidRPr="0034519C">
        <w:rPr>
          <w:rFonts w:ascii="Verdana" w:hAnsi="Verdana"/>
          <w:sz w:val="20"/>
          <w:szCs w:val="20"/>
        </w:rPr>
        <w:t>PLN,</w:t>
      </w:r>
    </w:p>
    <w:p w:rsidR="0034519C" w:rsidRPr="0034519C" w:rsidRDefault="0034519C" w:rsidP="0034519C">
      <w:pPr>
        <w:pStyle w:val="Akapitzlist"/>
        <w:spacing w:line="360" w:lineRule="auto"/>
        <w:ind w:left="708"/>
        <w:jc w:val="both"/>
        <w:rPr>
          <w:rFonts w:ascii="Verdana" w:hAnsi="Verdana" w:cs="Tahoma"/>
          <w:sz w:val="20"/>
          <w:szCs w:val="20"/>
        </w:rPr>
      </w:pPr>
      <w:r w:rsidRPr="0034519C">
        <w:rPr>
          <w:rFonts w:ascii="Verdana" w:hAnsi="Verdana" w:cs="Tahoma"/>
          <w:sz w:val="20"/>
          <w:szCs w:val="20"/>
        </w:rPr>
        <w:t>podatek VAT: ………%, tj. ………………………… zł</w:t>
      </w:r>
    </w:p>
    <w:p w:rsidR="0034519C" w:rsidRDefault="0034519C" w:rsidP="0034519C">
      <w:pPr>
        <w:pStyle w:val="Akapitzlist"/>
        <w:spacing w:line="360" w:lineRule="auto"/>
        <w:ind w:left="708"/>
        <w:jc w:val="both"/>
        <w:rPr>
          <w:rFonts w:ascii="Verdana" w:hAnsi="Verdana"/>
          <w:sz w:val="20"/>
          <w:szCs w:val="20"/>
        </w:rPr>
      </w:pPr>
      <w:r w:rsidRPr="0034519C">
        <w:rPr>
          <w:rFonts w:ascii="Verdana" w:hAnsi="Verdana"/>
          <w:sz w:val="20"/>
          <w:szCs w:val="20"/>
        </w:rPr>
        <w:t xml:space="preserve">brutto: </w:t>
      </w:r>
      <w:r w:rsidRPr="0034519C">
        <w:rPr>
          <w:rFonts w:ascii="Verdana" w:hAnsi="Verdana" w:cs="Tahoma"/>
          <w:sz w:val="20"/>
          <w:szCs w:val="20"/>
        </w:rPr>
        <w:t xml:space="preserve">……………………………………… </w:t>
      </w:r>
      <w:r w:rsidRPr="0034519C">
        <w:rPr>
          <w:rFonts w:ascii="Verdana" w:hAnsi="Verdana"/>
          <w:sz w:val="20"/>
          <w:szCs w:val="20"/>
        </w:rPr>
        <w:t>PLN,</w:t>
      </w:r>
    </w:p>
    <w:p w:rsidR="00972ABA" w:rsidRDefault="00972ABA" w:rsidP="0034519C">
      <w:pPr>
        <w:pStyle w:val="Akapitzlist"/>
        <w:spacing w:line="360" w:lineRule="auto"/>
        <w:ind w:left="708"/>
        <w:jc w:val="both"/>
        <w:rPr>
          <w:rFonts w:ascii="Verdana" w:hAnsi="Verdana"/>
          <w:sz w:val="20"/>
          <w:szCs w:val="20"/>
        </w:rPr>
      </w:pPr>
    </w:p>
    <w:p w:rsidR="00972ABA" w:rsidRPr="00597AA5" w:rsidRDefault="00972ABA" w:rsidP="00972ABA">
      <w:pPr>
        <w:jc w:val="both"/>
        <w:rPr>
          <w:rFonts w:ascii="Verdana" w:hAnsi="Verdana"/>
          <w:b/>
          <w:color w:val="000000"/>
          <w:sz w:val="20"/>
          <w:szCs w:val="20"/>
        </w:rPr>
      </w:pPr>
      <w:r>
        <w:rPr>
          <w:rFonts w:ascii="Verdana" w:hAnsi="Verdana"/>
          <w:b/>
          <w:color w:val="000000"/>
          <w:sz w:val="20"/>
          <w:szCs w:val="20"/>
        </w:rPr>
        <w:t>O</w:t>
      </w:r>
      <w:r w:rsidRPr="00597AA5">
        <w:rPr>
          <w:rFonts w:ascii="Verdana" w:hAnsi="Verdana"/>
          <w:b/>
          <w:color w:val="000000"/>
          <w:sz w:val="20"/>
          <w:szCs w:val="20"/>
        </w:rPr>
        <w:t>świadczam, że:</w:t>
      </w:r>
    </w:p>
    <w:p w:rsidR="00972ABA" w:rsidRPr="00597AA5" w:rsidRDefault="00972ABA" w:rsidP="00972ABA">
      <w:pPr>
        <w:numPr>
          <w:ilvl w:val="0"/>
          <w:numId w:val="36"/>
        </w:numPr>
        <w:jc w:val="both"/>
        <w:rPr>
          <w:rFonts w:ascii="Verdana" w:hAnsi="Verdana"/>
          <w:color w:val="000000"/>
          <w:sz w:val="20"/>
          <w:szCs w:val="20"/>
        </w:rPr>
      </w:pPr>
      <w:r w:rsidRPr="00597AA5">
        <w:rPr>
          <w:rFonts w:ascii="Verdana" w:hAnsi="Verdana"/>
          <w:color w:val="000000"/>
          <w:sz w:val="20"/>
          <w:szCs w:val="20"/>
        </w:rPr>
        <w:t xml:space="preserve">wybór naszej oferty </w:t>
      </w:r>
      <w:r w:rsidRPr="00597AA5">
        <w:rPr>
          <w:rFonts w:ascii="Verdana" w:hAnsi="Verdana"/>
          <w:b/>
          <w:color w:val="000000"/>
          <w:sz w:val="20"/>
          <w:szCs w:val="20"/>
        </w:rPr>
        <w:t>nie będzie</w:t>
      </w:r>
      <w:r w:rsidRPr="00597AA5">
        <w:rPr>
          <w:rFonts w:ascii="Verdana" w:hAnsi="Verdana"/>
          <w:b/>
          <w:color w:val="000000"/>
          <w:sz w:val="20"/>
          <w:szCs w:val="20"/>
        </w:rPr>
        <w:footnoteReference w:customMarkFollows="1" w:id="1"/>
        <w:sym w:font="Symbol" w:char="F02A"/>
      </w:r>
      <w:r w:rsidRPr="00597AA5">
        <w:rPr>
          <w:rFonts w:ascii="Verdana" w:hAnsi="Verdana"/>
          <w:b/>
          <w:color w:val="000000"/>
          <w:sz w:val="20"/>
          <w:szCs w:val="20"/>
        </w:rPr>
        <w:t xml:space="preserve"> prowadził</w:t>
      </w:r>
      <w:r w:rsidRPr="00597AA5">
        <w:rPr>
          <w:rFonts w:ascii="Verdana" w:hAnsi="Verdana"/>
          <w:color w:val="000000"/>
          <w:sz w:val="20"/>
          <w:szCs w:val="20"/>
        </w:rPr>
        <w:t xml:space="preserve"> do powstania u Zamawiającego obowiązku podatkowego zgodnie z przepisami o podatku od towarów i usług.</w:t>
      </w:r>
    </w:p>
    <w:p w:rsidR="00972ABA" w:rsidRPr="00597AA5" w:rsidRDefault="00972ABA" w:rsidP="00972ABA">
      <w:pPr>
        <w:numPr>
          <w:ilvl w:val="0"/>
          <w:numId w:val="36"/>
        </w:numPr>
        <w:jc w:val="both"/>
        <w:rPr>
          <w:rFonts w:ascii="Verdana" w:hAnsi="Verdana"/>
          <w:color w:val="000000"/>
          <w:sz w:val="20"/>
          <w:szCs w:val="20"/>
        </w:rPr>
      </w:pPr>
      <w:r w:rsidRPr="00597AA5">
        <w:rPr>
          <w:rFonts w:ascii="Verdana" w:hAnsi="Verdana"/>
          <w:color w:val="000000"/>
          <w:sz w:val="20"/>
          <w:szCs w:val="20"/>
        </w:rPr>
        <w:t xml:space="preserve">wybór naszej oferty </w:t>
      </w:r>
      <w:r w:rsidRPr="00597AA5">
        <w:rPr>
          <w:rFonts w:ascii="Verdana" w:hAnsi="Verdana"/>
          <w:b/>
          <w:color w:val="000000"/>
          <w:sz w:val="20"/>
          <w:szCs w:val="20"/>
        </w:rPr>
        <w:t>będzie* prowadził</w:t>
      </w:r>
      <w:r w:rsidRPr="00597AA5">
        <w:rPr>
          <w:rFonts w:ascii="Verdana" w:hAnsi="Verdana"/>
          <w:color w:val="000000"/>
          <w:sz w:val="20"/>
          <w:szCs w:val="20"/>
        </w:rPr>
        <w:t xml:space="preserve"> do powstania u Zamawiającego obowiązku podatkowego zgodnie z przepisami o podatku od towarów i usług. Powyższy obowiązek podatkowy będzie dotyczył zakresu wskazanego w poniższej tabeli:</w:t>
      </w:r>
    </w:p>
    <w:p w:rsidR="00972ABA" w:rsidRPr="005642A4" w:rsidRDefault="00972ABA" w:rsidP="00972ABA">
      <w:pPr>
        <w:ind w:left="720"/>
        <w:jc w:val="both"/>
        <w:rPr>
          <w:rFonts w:cs="Tahoma"/>
        </w:rPr>
      </w:pPr>
    </w:p>
    <w:tbl>
      <w:tblPr>
        <w:tblW w:w="9396" w:type="dxa"/>
        <w:tblLayout w:type="fixed"/>
        <w:tblCellMar>
          <w:left w:w="70" w:type="dxa"/>
          <w:right w:w="70" w:type="dxa"/>
        </w:tblCellMar>
        <w:tblLook w:val="0000"/>
      </w:tblPr>
      <w:tblGrid>
        <w:gridCol w:w="565"/>
        <w:gridCol w:w="5810"/>
        <w:gridCol w:w="3021"/>
      </w:tblGrid>
      <w:tr w:rsidR="00972ABA" w:rsidRPr="005642A4" w:rsidTr="00CB6B9B">
        <w:trPr>
          <w:trHeight w:val="433"/>
        </w:trPr>
        <w:tc>
          <w:tcPr>
            <w:tcW w:w="565" w:type="dxa"/>
            <w:tcBorders>
              <w:top w:val="single" w:sz="8" w:space="0" w:color="000000"/>
              <w:left w:val="single" w:sz="8" w:space="0" w:color="000000"/>
              <w:bottom w:val="single" w:sz="4" w:space="0" w:color="000000"/>
            </w:tcBorders>
            <w:shd w:val="clear" w:color="auto" w:fill="E0E0E0"/>
            <w:vAlign w:val="center"/>
          </w:tcPr>
          <w:p w:rsidR="00972ABA" w:rsidRPr="005642A4" w:rsidRDefault="00972ABA" w:rsidP="00CF2EE4">
            <w:pPr>
              <w:jc w:val="center"/>
              <w:rPr>
                <w:rFonts w:cs="Tahoma"/>
                <w:b/>
                <w:bCs/>
              </w:rPr>
            </w:pPr>
            <w:r w:rsidRPr="005642A4">
              <w:rPr>
                <w:rFonts w:cs="Tahoma"/>
                <w:b/>
                <w:bCs/>
              </w:rPr>
              <w:t>Lp.</w:t>
            </w:r>
          </w:p>
        </w:tc>
        <w:tc>
          <w:tcPr>
            <w:tcW w:w="5810" w:type="dxa"/>
            <w:tcBorders>
              <w:top w:val="single" w:sz="8" w:space="0" w:color="000000"/>
              <w:left w:val="single" w:sz="4" w:space="0" w:color="000000"/>
              <w:bottom w:val="single" w:sz="4" w:space="0" w:color="000000"/>
            </w:tcBorders>
            <w:shd w:val="clear" w:color="auto" w:fill="E0E0E0"/>
            <w:vAlign w:val="center"/>
          </w:tcPr>
          <w:p w:rsidR="00972ABA" w:rsidRPr="005642A4" w:rsidRDefault="00972ABA" w:rsidP="00CF2EE4">
            <w:pPr>
              <w:jc w:val="center"/>
              <w:rPr>
                <w:rFonts w:cs="Tahoma"/>
                <w:b/>
                <w:bCs/>
              </w:rPr>
            </w:pPr>
            <w:r w:rsidRPr="005642A4">
              <w:rPr>
                <w:rFonts w:cs="Tahoma"/>
                <w:b/>
                <w:bCs/>
              </w:rPr>
              <w:t>Nazwa(rodzaj) towaru/usługi</w:t>
            </w:r>
          </w:p>
        </w:tc>
        <w:tc>
          <w:tcPr>
            <w:tcW w:w="3021" w:type="dxa"/>
            <w:tcBorders>
              <w:top w:val="single" w:sz="8" w:space="0" w:color="000000"/>
              <w:left w:val="single" w:sz="4" w:space="0" w:color="000000"/>
              <w:bottom w:val="single" w:sz="4" w:space="0" w:color="000000"/>
              <w:right w:val="single" w:sz="8" w:space="0" w:color="000000"/>
            </w:tcBorders>
            <w:shd w:val="clear" w:color="auto" w:fill="E0E0E0"/>
            <w:vAlign w:val="center"/>
          </w:tcPr>
          <w:p w:rsidR="00972ABA" w:rsidRPr="005642A4" w:rsidRDefault="00972ABA" w:rsidP="00CF2EE4">
            <w:pPr>
              <w:jc w:val="center"/>
              <w:rPr>
                <w:rFonts w:cs="Tahoma"/>
              </w:rPr>
            </w:pPr>
            <w:r w:rsidRPr="005642A4">
              <w:rPr>
                <w:rFonts w:cs="Tahoma"/>
                <w:b/>
                <w:bCs/>
              </w:rPr>
              <w:t>Wartość bez kwoty podatku</w:t>
            </w:r>
          </w:p>
        </w:tc>
      </w:tr>
      <w:tr w:rsidR="00972ABA" w:rsidRPr="005642A4" w:rsidTr="00CB6B9B">
        <w:trPr>
          <w:trHeight w:val="433"/>
        </w:trPr>
        <w:tc>
          <w:tcPr>
            <w:tcW w:w="565" w:type="dxa"/>
            <w:tcBorders>
              <w:top w:val="single" w:sz="4" w:space="0" w:color="000000"/>
              <w:left w:val="single" w:sz="8" w:space="0" w:color="000000"/>
              <w:bottom w:val="single" w:sz="4" w:space="0" w:color="000000"/>
            </w:tcBorders>
            <w:shd w:val="clear" w:color="auto" w:fill="FFFFFF"/>
          </w:tcPr>
          <w:p w:rsidR="00972ABA" w:rsidRPr="005642A4" w:rsidRDefault="00972ABA" w:rsidP="00CF2EE4">
            <w:pPr>
              <w:snapToGrid w:val="0"/>
              <w:jc w:val="both"/>
              <w:rPr>
                <w:rFonts w:cs="Tahoma"/>
              </w:rPr>
            </w:pPr>
          </w:p>
          <w:p w:rsidR="00972ABA" w:rsidRPr="005642A4" w:rsidRDefault="00972ABA" w:rsidP="00CF2EE4">
            <w:pPr>
              <w:jc w:val="both"/>
              <w:rPr>
                <w:rFonts w:cs="Tahoma"/>
              </w:rPr>
            </w:pPr>
          </w:p>
        </w:tc>
        <w:tc>
          <w:tcPr>
            <w:tcW w:w="5810" w:type="dxa"/>
            <w:tcBorders>
              <w:top w:val="single" w:sz="4" w:space="0" w:color="000000"/>
              <w:left w:val="single" w:sz="4" w:space="0" w:color="000000"/>
              <w:bottom w:val="single" w:sz="4" w:space="0" w:color="000000"/>
            </w:tcBorders>
            <w:shd w:val="clear" w:color="auto" w:fill="FFFFFF"/>
          </w:tcPr>
          <w:p w:rsidR="00972ABA" w:rsidRPr="005642A4" w:rsidRDefault="00972ABA" w:rsidP="00CF2EE4">
            <w:pPr>
              <w:snapToGrid w:val="0"/>
              <w:jc w:val="both"/>
              <w:rPr>
                <w:rFonts w:cs="Tahoma"/>
              </w:rPr>
            </w:pPr>
          </w:p>
        </w:tc>
        <w:tc>
          <w:tcPr>
            <w:tcW w:w="3021" w:type="dxa"/>
            <w:tcBorders>
              <w:top w:val="single" w:sz="4" w:space="0" w:color="000000"/>
              <w:left w:val="single" w:sz="4" w:space="0" w:color="000000"/>
              <w:bottom w:val="single" w:sz="4" w:space="0" w:color="000000"/>
              <w:right w:val="single" w:sz="8" w:space="0" w:color="000000"/>
            </w:tcBorders>
            <w:shd w:val="clear" w:color="auto" w:fill="FFFFFF"/>
          </w:tcPr>
          <w:p w:rsidR="00972ABA" w:rsidRPr="005642A4" w:rsidRDefault="00972ABA" w:rsidP="00CF2EE4">
            <w:pPr>
              <w:snapToGrid w:val="0"/>
              <w:jc w:val="both"/>
              <w:rPr>
                <w:rFonts w:cs="Tahoma"/>
              </w:rPr>
            </w:pPr>
          </w:p>
        </w:tc>
      </w:tr>
      <w:tr w:rsidR="00972ABA" w:rsidRPr="005642A4" w:rsidTr="00CB6B9B">
        <w:trPr>
          <w:trHeight w:val="433"/>
        </w:trPr>
        <w:tc>
          <w:tcPr>
            <w:tcW w:w="565" w:type="dxa"/>
            <w:tcBorders>
              <w:top w:val="single" w:sz="4" w:space="0" w:color="000000"/>
              <w:left w:val="single" w:sz="8" w:space="0" w:color="000000"/>
              <w:bottom w:val="single" w:sz="4" w:space="0" w:color="000000"/>
            </w:tcBorders>
            <w:shd w:val="clear" w:color="auto" w:fill="FFFFFF"/>
          </w:tcPr>
          <w:p w:rsidR="00972ABA" w:rsidRPr="005642A4" w:rsidRDefault="00972ABA" w:rsidP="00CF2EE4">
            <w:pPr>
              <w:snapToGrid w:val="0"/>
              <w:jc w:val="both"/>
              <w:rPr>
                <w:rFonts w:cs="Tahoma"/>
              </w:rPr>
            </w:pPr>
          </w:p>
          <w:p w:rsidR="00972ABA" w:rsidRPr="005642A4" w:rsidRDefault="00972ABA" w:rsidP="00CF2EE4">
            <w:pPr>
              <w:jc w:val="both"/>
              <w:rPr>
                <w:rFonts w:cs="Tahoma"/>
              </w:rPr>
            </w:pPr>
          </w:p>
        </w:tc>
        <w:tc>
          <w:tcPr>
            <w:tcW w:w="5810" w:type="dxa"/>
            <w:tcBorders>
              <w:top w:val="single" w:sz="4" w:space="0" w:color="000000"/>
              <w:left w:val="single" w:sz="4" w:space="0" w:color="000000"/>
              <w:bottom w:val="single" w:sz="4" w:space="0" w:color="000000"/>
            </w:tcBorders>
            <w:shd w:val="clear" w:color="auto" w:fill="FFFFFF"/>
          </w:tcPr>
          <w:p w:rsidR="00972ABA" w:rsidRPr="005642A4" w:rsidRDefault="00972ABA" w:rsidP="00CF2EE4">
            <w:pPr>
              <w:snapToGrid w:val="0"/>
              <w:ind w:firstLine="708"/>
              <w:jc w:val="both"/>
              <w:rPr>
                <w:rFonts w:cs="Tahoma"/>
              </w:rPr>
            </w:pPr>
          </w:p>
        </w:tc>
        <w:tc>
          <w:tcPr>
            <w:tcW w:w="3021" w:type="dxa"/>
            <w:tcBorders>
              <w:top w:val="single" w:sz="4" w:space="0" w:color="000000"/>
              <w:left w:val="single" w:sz="4" w:space="0" w:color="000000"/>
              <w:bottom w:val="single" w:sz="4" w:space="0" w:color="000000"/>
              <w:right w:val="single" w:sz="8" w:space="0" w:color="000000"/>
            </w:tcBorders>
            <w:shd w:val="clear" w:color="auto" w:fill="FFFFFF"/>
          </w:tcPr>
          <w:p w:rsidR="00972ABA" w:rsidRPr="005642A4" w:rsidRDefault="00972ABA" w:rsidP="00CF2EE4">
            <w:pPr>
              <w:snapToGrid w:val="0"/>
              <w:jc w:val="both"/>
              <w:rPr>
                <w:rFonts w:cs="Tahoma"/>
              </w:rPr>
            </w:pPr>
          </w:p>
        </w:tc>
      </w:tr>
    </w:tbl>
    <w:p w:rsidR="00972ABA" w:rsidRDefault="00972ABA" w:rsidP="00972ABA">
      <w:pPr>
        <w:ind w:left="720" w:right="203"/>
        <w:rPr>
          <w:rFonts w:cs="Tahoma"/>
          <w:b/>
          <w:color w:val="000000"/>
        </w:rPr>
      </w:pPr>
    </w:p>
    <w:p w:rsidR="00972ABA" w:rsidRPr="00DD4F7E" w:rsidRDefault="00972ABA" w:rsidP="00972ABA">
      <w:pPr>
        <w:jc w:val="both"/>
        <w:rPr>
          <w:rFonts w:ascii="Verdana" w:hAnsi="Verdana"/>
          <w:color w:val="000000"/>
          <w:sz w:val="20"/>
          <w:szCs w:val="20"/>
        </w:rPr>
      </w:pPr>
      <w:r w:rsidRPr="00DD4F7E">
        <w:rPr>
          <w:rFonts w:ascii="Verdana" w:hAnsi="Verdana"/>
          <w:color w:val="000000"/>
          <w:sz w:val="20"/>
          <w:szCs w:val="20"/>
        </w:rPr>
        <w:t>W przypadku niezakreślenia żadnej z powyższych pozycji, Zamawiający uzna, iż po stronie Zamawiającego nie powstanie obowiązek podatkowy. Powstanie obowiązku podatkowego u zamawiającego będzie miało zastosowanie w przypadku:</w:t>
      </w:r>
    </w:p>
    <w:p w:rsidR="00972ABA" w:rsidRPr="00DD4F7E" w:rsidRDefault="00972ABA" w:rsidP="00972ABA">
      <w:pPr>
        <w:jc w:val="both"/>
        <w:rPr>
          <w:rFonts w:ascii="Verdana" w:hAnsi="Verdana"/>
          <w:color w:val="000000"/>
          <w:sz w:val="20"/>
          <w:szCs w:val="20"/>
        </w:rPr>
      </w:pPr>
      <w:r w:rsidRPr="00DD4F7E">
        <w:rPr>
          <w:rFonts w:ascii="Verdana" w:hAnsi="Verdana"/>
          <w:color w:val="000000"/>
          <w:sz w:val="20"/>
          <w:szCs w:val="20"/>
        </w:rPr>
        <w:t xml:space="preserve">- </w:t>
      </w:r>
      <w:proofErr w:type="spellStart"/>
      <w:r w:rsidRPr="00DD4F7E">
        <w:rPr>
          <w:rFonts w:ascii="Verdana" w:hAnsi="Verdana"/>
          <w:color w:val="000000"/>
          <w:sz w:val="20"/>
          <w:szCs w:val="20"/>
        </w:rPr>
        <w:t>wewnatrzwspólnotowego</w:t>
      </w:r>
      <w:proofErr w:type="spellEnd"/>
      <w:r w:rsidRPr="00DD4F7E">
        <w:rPr>
          <w:rFonts w:ascii="Verdana" w:hAnsi="Verdana"/>
          <w:color w:val="000000"/>
          <w:sz w:val="20"/>
          <w:szCs w:val="20"/>
        </w:rPr>
        <w:t xml:space="preserve"> nabycia towarów,</w:t>
      </w:r>
    </w:p>
    <w:p w:rsidR="00972ABA" w:rsidRPr="00DD4F7E" w:rsidRDefault="00972ABA" w:rsidP="00972ABA">
      <w:pPr>
        <w:jc w:val="both"/>
        <w:rPr>
          <w:rFonts w:ascii="Verdana" w:hAnsi="Verdana"/>
          <w:color w:val="000000"/>
          <w:sz w:val="20"/>
          <w:szCs w:val="20"/>
        </w:rPr>
      </w:pPr>
      <w:r w:rsidRPr="00DD4F7E">
        <w:rPr>
          <w:rFonts w:ascii="Verdana" w:hAnsi="Verdana"/>
          <w:color w:val="000000"/>
          <w:sz w:val="20"/>
          <w:szCs w:val="20"/>
        </w:rPr>
        <w:t>- mechanizmu odwróconego obciążenia podatkiem VAT,</w:t>
      </w:r>
    </w:p>
    <w:p w:rsidR="00972ABA" w:rsidRPr="00DD4F7E" w:rsidRDefault="00972ABA" w:rsidP="00972ABA">
      <w:pPr>
        <w:jc w:val="both"/>
        <w:rPr>
          <w:rFonts w:ascii="Verdana" w:hAnsi="Verdana"/>
          <w:color w:val="000000"/>
          <w:sz w:val="20"/>
          <w:szCs w:val="20"/>
        </w:rPr>
      </w:pPr>
      <w:r w:rsidRPr="00DD4F7E">
        <w:rPr>
          <w:rFonts w:ascii="Verdana" w:hAnsi="Verdana"/>
          <w:color w:val="000000"/>
          <w:sz w:val="20"/>
          <w:szCs w:val="20"/>
        </w:rPr>
        <w:t>- importu usług lub towarów.</w:t>
      </w:r>
    </w:p>
    <w:p w:rsidR="00972ABA" w:rsidRPr="0034519C" w:rsidRDefault="00972ABA" w:rsidP="0034519C">
      <w:pPr>
        <w:pStyle w:val="Akapitzlist"/>
        <w:spacing w:line="360" w:lineRule="auto"/>
        <w:ind w:left="708"/>
        <w:jc w:val="both"/>
        <w:rPr>
          <w:rFonts w:ascii="Verdana" w:hAnsi="Verdana"/>
          <w:sz w:val="20"/>
          <w:szCs w:val="20"/>
        </w:rPr>
      </w:pPr>
    </w:p>
    <w:p w:rsidR="009E34EC" w:rsidRDefault="009E34EC" w:rsidP="009E34EC">
      <w:pPr>
        <w:numPr>
          <w:ilvl w:val="0"/>
          <w:numId w:val="6"/>
        </w:numPr>
        <w:tabs>
          <w:tab w:val="clear" w:pos="1395"/>
          <w:tab w:val="num" w:pos="360"/>
        </w:tabs>
        <w:spacing w:line="360" w:lineRule="auto"/>
        <w:ind w:left="357" w:hanging="357"/>
        <w:jc w:val="both"/>
        <w:rPr>
          <w:rFonts w:ascii="Verdana" w:hAnsi="Verdana" w:cs="Tahoma"/>
          <w:sz w:val="20"/>
          <w:szCs w:val="20"/>
        </w:rPr>
      </w:pPr>
      <w:r w:rsidRPr="009E34EC">
        <w:rPr>
          <w:rFonts w:ascii="Verdana" w:hAnsi="Verdana" w:cs="Tahoma"/>
          <w:b/>
          <w:sz w:val="20"/>
          <w:szCs w:val="20"/>
        </w:rPr>
        <w:t>oświadczam, że jestem autoryzowanym partnerem producenta sprzętu/oprogramowania będącego elementem zamówienia.</w:t>
      </w:r>
      <w:r w:rsidRPr="009E34EC">
        <w:rPr>
          <w:rFonts w:ascii="Verdana" w:hAnsi="Verdana" w:cs="Tahoma"/>
          <w:sz w:val="20"/>
          <w:szCs w:val="20"/>
        </w:rPr>
        <w:t xml:space="preserve"> </w:t>
      </w:r>
    </w:p>
    <w:p w:rsidR="009E34EC" w:rsidRDefault="009E34EC" w:rsidP="009E34EC">
      <w:pPr>
        <w:spacing w:line="360" w:lineRule="auto"/>
        <w:ind w:left="357"/>
        <w:jc w:val="both"/>
        <w:rPr>
          <w:rFonts w:ascii="Verdana" w:hAnsi="Verdana" w:cs="Tahoma"/>
          <w:b/>
          <w:sz w:val="20"/>
          <w:szCs w:val="20"/>
        </w:rPr>
      </w:pPr>
      <w:r w:rsidRPr="009E34EC">
        <w:rPr>
          <w:rFonts w:ascii="Verdana" w:hAnsi="Verdana" w:cs="Tahoma"/>
          <w:b/>
          <w:sz w:val="20"/>
          <w:szCs w:val="20"/>
        </w:rPr>
        <w:t>Na potwierdzenie powyższego wymogu złożę</w:t>
      </w:r>
      <w:r>
        <w:rPr>
          <w:rFonts w:ascii="Verdana" w:hAnsi="Verdana" w:cs="Tahoma"/>
          <w:b/>
          <w:sz w:val="20"/>
          <w:szCs w:val="20"/>
        </w:rPr>
        <w:t>,</w:t>
      </w:r>
      <w:r w:rsidRPr="009E34EC">
        <w:rPr>
          <w:rFonts w:ascii="Verdana" w:hAnsi="Verdana" w:cs="Tahoma"/>
          <w:b/>
          <w:sz w:val="20"/>
          <w:szCs w:val="20"/>
        </w:rPr>
        <w:t xml:space="preserve"> przed podpisaniem umowy</w:t>
      </w:r>
      <w:r>
        <w:rPr>
          <w:rFonts w:ascii="Verdana" w:hAnsi="Verdana" w:cs="Tahoma"/>
          <w:b/>
          <w:sz w:val="20"/>
          <w:szCs w:val="20"/>
        </w:rPr>
        <w:t>,</w:t>
      </w:r>
      <w:r w:rsidRPr="009E34EC">
        <w:rPr>
          <w:rFonts w:ascii="Verdana" w:hAnsi="Verdana" w:cs="Tahoma"/>
          <w:b/>
          <w:sz w:val="20"/>
          <w:szCs w:val="20"/>
        </w:rPr>
        <w:t xml:space="preserve"> potwierdzenie statusu partnerskiego wydane przez producenta sprzętu/oprogramowania. </w:t>
      </w:r>
    </w:p>
    <w:p w:rsidR="00A659F7" w:rsidRPr="009E34EC" w:rsidRDefault="00A659F7" w:rsidP="009E34EC">
      <w:pPr>
        <w:spacing w:line="360" w:lineRule="auto"/>
        <w:ind w:left="357"/>
        <w:jc w:val="both"/>
        <w:rPr>
          <w:rFonts w:ascii="Verdana" w:hAnsi="Verdana" w:cs="Tahoma"/>
          <w:b/>
          <w:sz w:val="20"/>
          <w:szCs w:val="20"/>
        </w:rPr>
      </w:pPr>
      <w:r w:rsidRPr="00A659F7">
        <w:rPr>
          <w:rFonts w:ascii="Verdana" w:hAnsi="Verdana" w:cs="Tahoma"/>
          <w:sz w:val="20"/>
          <w:szCs w:val="20"/>
        </w:rPr>
        <w:t>Jestem świadomy, że jeśli nie dostarczę powyższych dokumentów Zamawiający</w:t>
      </w:r>
      <w:r>
        <w:rPr>
          <w:rFonts w:ascii="Verdana" w:hAnsi="Verdana" w:cs="Tahoma"/>
          <w:b/>
          <w:sz w:val="20"/>
          <w:szCs w:val="20"/>
        </w:rPr>
        <w:t xml:space="preserve"> </w:t>
      </w:r>
      <w:r>
        <w:rPr>
          <w:rFonts w:ascii="Verdana" w:hAnsi="Verdana"/>
          <w:snapToGrid w:val="0"/>
          <w:sz w:val="20"/>
        </w:rPr>
        <w:t xml:space="preserve">uzna iż zawarcie umowy w sprawie zamówienia publicznego stało się niemożliwe z przyczyn leżących po stronie Wykonawcy i zgodnie z art. 94 ust 3 ustawy </w:t>
      </w:r>
      <w:proofErr w:type="spellStart"/>
      <w:r>
        <w:rPr>
          <w:rFonts w:ascii="Verdana" w:hAnsi="Verdana"/>
          <w:snapToGrid w:val="0"/>
          <w:sz w:val="20"/>
        </w:rPr>
        <w:t>Pzp</w:t>
      </w:r>
      <w:proofErr w:type="spellEnd"/>
      <w:r>
        <w:rPr>
          <w:rFonts w:ascii="Verdana" w:hAnsi="Verdana"/>
          <w:snapToGrid w:val="0"/>
          <w:sz w:val="20"/>
        </w:rPr>
        <w:t>, będzie miał prawo wybrać ofertę najkorzystniejszą spośród pozostałych ofert bez przeprowadzania ich ponownego badania i oceny.</w:t>
      </w:r>
    </w:p>
    <w:p w:rsidR="007C2215" w:rsidRDefault="007C2215" w:rsidP="007F11D7">
      <w:pPr>
        <w:numPr>
          <w:ilvl w:val="0"/>
          <w:numId w:val="6"/>
        </w:numPr>
        <w:tabs>
          <w:tab w:val="clear" w:pos="1395"/>
          <w:tab w:val="num" w:pos="360"/>
        </w:tabs>
        <w:spacing w:line="360" w:lineRule="auto"/>
        <w:ind w:left="357" w:hanging="357"/>
        <w:jc w:val="both"/>
        <w:rPr>
          <w:rFonts w:ascii="Verdana" w:hAnsi="Verdana" w:cs="Tahoma"/>
          <w:sz w:val="20"/>
          <w:szCs w:val="20"/>
        </w:rPr>
      </w:pPr>
      <w:r w:rsidRPr="007C2215">
        <w:rPr>
          <w:rFonts w:ascii="Verdana" w:hAnsi="Verdana" w:cs="Tahoma"/>
          <w:sz w:val="20"/>
          <w:szCs w:val="20"/>
        </w:rPr>
        <w:t xml:space="preserve">Oświadczam, że zapoznałem się z </w:t>
      </w:r>
      <w:r w:rsidR="009F2F0E">
        <w:rPr>
          <w:rFonts w:ascii="Verdana" w:hAnsi="Verdana" w:cs="Tahoma"/>
          <w:sz w:val="20"/>
          <w:szCs w:val="20"/>
        </w:rPr>
        <w:t>ogłoszeniem o zamówieniu</w:t>
      </w:r>
      <w:r w:rsidRPr="007C2215">
        <w:rPr>
          <w:rFonts w:ascii="Verdana" w:hAnsi="Verdana" w:cs="Tahoma"/>
          <w:sz w:val="20"/>
          <w:szCs w:val="20"/>
        </w:rPr>
        <w:t xml:space="preserve"> oraz załącznikami, i nie wnoszę do nich, jak również do sposobu przekazania informacji  przez upoważnionych przedstawicieli Zamawiającego, żadnych zastrzeżeń (w pełni je akceptuję).</w:t>
      </w:r>
    </w:p>
    <w:p w:rsidR="007C2215" w:rsidRPr="007C2215" w:rsidRDefault="007C2215" w:rsidP="007F11D7">
      <w:pPr>
        <w:numPr>
          <w:ilvl w:val="0"/>
          <w:numId w:val="6"/>
        </w:numPr>
        <w:tabs>
          <w:tab w:val="clear" w:pos="1395"/>
          <w:tab w:val="num" w:pos="360"/>
        </w:tabs>
        <w:spacing w:line="360" w:lineRule="auto"/>
        <w:ind w:left="357" w:hanging="357"/>
        <w:jc w:val="both"/>
        <w:rPr>
          <w:rFonts w:ascii="Verdana" w:hAnsi="Verdana" w:cs="Tahoma"/>
          <w:sz w:val="20"/>
          <w:szCs w:val="20"/>
        </w:rPr>
      </w:pPr>
      <w:r w:rsidRPr="007C2215">
        <w:rPr>
          <w:rFonts w:ascii="Verdana" w:hAnsi="Verdana" w:cs="Tahoma"/>
          <w:sz w:val="20"/>
          <w:szCs w:val="20"/>
        </w:rPr>
        <w:t>Oferuję wykonanie przedmiotu zamówie</w:t>
      </w:r>
      <w:r>
        <w:rPr>
          <w:rFonts w:ascii="Verdana" w:hAnsi="Verdana" w:cs="Tahoma"/>
          <w:sz w:val="20"/>
          <w:szCs w:val="20"/>
        </w:rPr>
        <w:t xml:space="preserve">nia w terminie wskazanym w </w:t>
      </w:r>
      <w:r w:rsidR="009F2F0E">
        <w:rPr>
          <w:rFonts w:ascii="Verdana" w:hAnsi="Verdana" w:cs="Tahoma"/>
          <w:sz w:val="20"/>
          <w:szCs w:val="20"/>
        </w:rPr>
        <w:t>ogłoszeniu</w:t>
      </w:r>
      <w:r>
        <w:rPr>
          <w:rFonts w:ascii="Verdana" w:hAnsi="Verdana" w:cs="Tahoma"/>
          <w:sz w:val="20"/>
          <w:szCs w:val="20"/>
        </w:rPr>
        <w:t>.</w:t>
      </w:r>
    </w:p>
    <w:p w:rsidR="00DC6E8F" w:rsidRDefault="00DC6E8F" w:rsidP="007F11D7">
      <w:pPr>
        <w:numPr>
          <w:ilvl w:val="0"/>
          <w:numId w:val="6"/>
        </w:numPr>
        <w:tabs>
          <w:tab w:val="clear" w:pos="1395"/>
          <w:tab w:val="num" w:pos="360"/>
        </w:tabs>
        <w:spacing w:line="360" w:lineRule="auto"/>
        <w:ind w:left="357" w:hanging="357"/>
        <w:jc w:val="both"/>
        <w:rPr>
          <w:rFonts w:ascii="Verdana" w:hAnsi="Verdana" w:cs="Arial"/>
          <w:sz w:val="20"/>
          <w:szCs w:val="20"/>
        </w:rPr>
      </w:pPr>
      <w:r>
        <w:rPr>
          <w:rFonts w:ascii="Verdana" w:hAnsi="Verdana" w:cs="Arial"/>
          <w:sz w:val="20"/>
          <w:szCs w:val="20"/>
        </w:rPr>
        <w:t>Oświadczam, że akceptuję termin płatności określon</w:t>
      </w:r>
      <w:r w:rsidR="00F65109">
        <w:rPr>
          <w:rFonts w:ascii="Verdana" w:hAnsi="Verdana" w:cs="Arial"/>
          <w:sz w:val="20"/>
          <w:szCs w:val="20"/>
        </w:rPr>
        <w:t>y</w:t>
      </w:r>
      <w:r>
        <w:rPr>
          <w:rFonts w:ascii="Verdana" w:hAnsi="Verdana" w:cs="Arial"/>
          <w:sz w:val="20"/>
          <w:szCs w:val="20"/>
        </w:rPr>
        <w:t xml:space="preserve"> w </w:t>
      </w:r>
      <w:r w:rsidR="00F65109">
        <w:rPr>
          <w:rFonts w:ascii="Verdana" w:hAnsi="Verdana" w:cs="Arial"/>
          <w:sz w:val="20"/>
          <w:szCs w:val="20"/>
        </w:rPr>
        <w:t>Projekcie umowy</w:t>
      </w:r>
      <w:r>
        <w:rPr>
          <w:rFonts w:ascii="Verdana" w:hAnsi="Verdana" w:cs="Arial"/>
          <w:sz w:val="20"/>
          <w:szCs w:val="20"/>
        </w:rPr>
        <w:t>.</w:t>
      </w:r>
    </w:p>
    <w:p w:rsidR="00DC6E8F" w:rsidRDefault="00DC6E8F" w:rsidP="007F11D7">
      <w:pPr>
        <w:numPr>
          <w:ilvl w:val="0"/>
          <w:numId w:val="6"/>
        </w:numPr>
        <w:tabs>
          <w:tab w:val="clear" w:pos="1395"/>
          <w:tab w:val="num" w:pos="360"/>
        </w:tabs>
        <w:spacing w:line="360" w:lineRule="auto"/>
        <w:ind w:left="357" w:hanging="357"/>
        <w:jc w:val="both"/>
        <w:rPr>
          <w:rFonts w:ascii="Verdana" w:hAnsi="Verdana" w:cs="Arial"/>
          <w:sz w:val="20"/>
        </w:rPr>
      </w:pPr>
      <w:r>
        <w:rPr>
          <w:rFonts w:ascii="Verdana" w:hAnsi="Verdana" w:cs="Arial"/>
          <w:sz w:val="20"/>
        </w:rPr>
        <w:t>Oświadczam, że wykonam przedmiot zamówienia siłami własnymi / część prac zamierzam powierzyć podwykonawcom</w:t>
      </w:r>
      <w:r>
        <w:rPr>
          <w:rFonts w:ascii="Verdana" w:hAnsi="Verdana" w:cs="Arial"/>
          <w:b/>
          <w:sz w:val="20"/>
          <w:vertAlign w:val="superscript"/>
        </w:rPr>
        <w:t>1</w:t>
      </w:r>
      <w:r>
        <w:rPr>
          <w:rFonts w:ascii="Verdana" w:hAnsi="Verdana" w:cs="Arial"/>
          <w:sz w:val="20"/>
        </w:rPr>
        <w:t>, w tym:</w:t>
      </w:r>
    </w:p>
    <w:p w:rsidR="00DC6E8F" w:rsidRDefault="00DC6E8F" w:rsidP="007F11D7">
      <w:pPr>
        <w:pStyle w:val="Tekstpodstawowy31"/>
        <w:numPr>
          <w:ilvl w:val="0"/>
          <w:numId w:val="17"/>
        </w:numPr>
        <w:tabs>
          <w:tab w:val="clear" w:pos="284"/>
          <w:tab w:val="left" w:pos="360"/>
        </w:tabs>
        <w:spacing w:line="360" w:lineRule="auto"/>
        <w:jc w:val="both"/>
        <w:rPr>
          <w:rFonts w:ascii="Verdana" w:hAnsi="Verdana" w:cs="Arial"/>
          <w:sz w:val="20"/>
        </w:rPr>
      </w:pPr>
      <w:r>
        <w:rPr>
          <w:rFonts w:ascii="Verdana" w:hAnsi="Verdana" w:cs="Arial"/>
          <w:sz w:val="20"/>
        </w:rPr>
        <w:t>zakres powierzonych prac …………………………………………………………………………………….……</w:t>
      </w:r>
    </w:p>
    <w:p w:rsidR="00DC6E8F" w:rsidRDefault="00DC6E8F" w:rsidP="007F11D7">
      <w:pPr>
        <w:pStyle w:val="Tekstpodstawowy31"/>
        <w:numPr>
          <w:ilvl w:val="0"/>
          <w:numId w:val="17"/>
        </w:numPr>
        <w:tabs>
          <w:tab w:val="clear" w:pos="284"/>
          <w:tab w:val="left" w:pos="360"/>
        </w:tabs>
        <w:spacing w:line="360" w:lineRule="auto"/>
        <w:jc w:val="both"/>
        <w:rPr>
          <w:rFonts w:ascii="Verdana" w:hAnsi="Verdana" w:cs="Arial"/>
          <w:b/>
          <w:sz w:val="20"/>
          <w:vertAlign w:val="superscript"/>
        </w:rPr>
      </w:pPr>
      <w:r>
        <w:rPr>
          <w:rFonts w:ascii="Verdana" w:hAnsi="Verdana" w:cs="Arial"/>
          <w:sz w:val="20"/>
        </w:rPr>
        <w:t>nazwa (firma) podwykonawcy …………………………………………………………………………………</w:t>
      </w:r>
      <w:r>
        <w:rPr>
          <w:rFonts w:ascii="Verdana" w:hAnsi="Verdana" w:cs="Arial"/>
          <w:b/>
          <w:sz w:val="20"/>
          <w:vertAlign w:val="superscript"/>
        </w:rPr>
        <w:t>2</w:t>
      </w:r>
    </w:p>
    <w:p w:rsidR="00DC6E8F" w:rsidRDefault="00DC6E8F" w:rsidP="007F11D7">
      <w:pPr>
        <w:numPr>
          <w:ilvl w:val="0"/>
          <w:numId w:val="6"/>
        </w:numPr>
        <w:tabs>
          <w:tab w:val="clear" w:pos="1395"/>
          <w:tab w:val="num" w:pos="360"/>
        </w:tabs>
        <w:spacing w:line="360" w:lineRule="auto"/>
        <w:ind w:left="357" w:hanging="357"/>
        <w:jc w:val="both"/>
        <w:rPr>
          <w:rFonts w:ascii="Verdana" w:hAnsi="Verdana" w:cs="Arial"/>
          <w:sz w:val="20"/>
        </w:rPr>
      </w:pPr>
      <w:r>
        <w:rPr>
          <w:rFonts w:ascii="Verdana" w:hAnsi="Verdana" w:cs="Arial"/>
          <w:sz w:val="20"/>
        </w:rPr>
        <w:t xml:space="preserve">Oświadczam, że uważam się za związanego niniejszą ofertą przez okres wskazany </w:t>
      </w:r>
      <w:r>
        <w:rPr>
          <w:rFonts w:ascii="Verdana" w:hAnsi="Verdana" w:cs="Arial"/>
          <w:sz w:val="20"/>
        </w:rPr>
        <w:br/>
        <w:t xml:space="preserve">w </w:t>
      </w:r>
      <w:r w:rsidR="009F2F0E">
        <w:rPr>
          <w:rFonts w:ascii="Verdana" w:hAnsi="Verdana" w:cs="Arial"/>
          <w:sz w:val="20"/>
        </w:rPr>
        <w:t>ogłoszeniu</w:t>
      </w:r>
      <w:r>
        <w:rPr>
          <w:rFonts w:ascii="Verdana" w:hAnsi="Verdana" w:cs="Arial"/>
          <w:sz w:val="20"/>
        </w:rPr>
        <w:t>.</w:t>
      </w:r>
    </w:p>
    <w:p w:rsidR="00DC6E8F" w:rsidRDefault="00DC6E8F" w:rsidP="007F11D7">
      <w:pPr>
        <w:numPr>
          <w:ilvl w:val="0"/>
          <w:numId w:val="6"/>
        </w:numPr>
        <w:tabs>
          <w:tab w:val="clear" w:pos="1395"/>
          <w:tab w:val="num" w:pos="360"/>
        </w:tabs>
        <w:spacing w:line="360" w:lineRule="auto"/>
        <w:ind w:left="357" w:hanging="357"/>
        <w:jc w:val="both"/>
        <w:rPr>
          <w:rFonts w:ascii="Verdana" w:hAnsi="Verdana" w:cs="Arial"/>
          <w:sz w:val="20"/>
        </w:rPr>
      </w:pPr>
      <w:r>
        <w:rPr>
          <w:rFonts w:ascii="Verdana" w:hAnsi="Verdana" w:cs="Arial"/>
          <w:sz w:val="20"/>
        </w:rPr>
        <w:t xml:space="preserve">Oświadczam, </w:t>
      </w:r>
      <w:r w:rsidRPr="00361893">
        <w:rPr>
          <w:rFonts w:ascii="Verdana" w:hAnsi="Verdana" w:cs="Arial"/>
          <w:sz w:val="20"/>
        </w:rPr>
        <w:t xml:space="preserve">że akceptuję postanowienia </w:t>
      </w:r>
      <w:r w:rsidR="003923E9" w:rsidRPr="00361893">
        <w:rPr>
          <w:rFonts w:ascii="Verdana" w:hAnsi="Verdana" w:cs="Arial"/>
          <w:sz w:val="20"/>
        </w:rPr>
        <w:t xml:space="preserve">zawarte w Projekcie </w:t>
      </w:r>
      <w:r w:rsidRPr="00361893">
        <w:rPr>
          <w:rFonts w:ascii="Verdana" w:hAnsi="Verdana" w:cs="Arial"/>
          <w:sz w:val="20"/>
        </w:rPr>
        <w:t xml:space="preserve">umowy </w:t>
      </w:r>
      <w:r w:rsidR="00F65109" w:rsidRPr="00361893">
        <w:rPr>
          <w:rFonts w:ascii="Verdana" w:hAnsi="Verdana" w:cs="Arial"/>
          <w:sz w:val="20"/>
        </w:rPr>
        <w:t xml:space="preserve">stanowiącym Załącznik nr </w:t>
      </w:r>
      <w:r w:rsidR="001B49BC">
        <w:rPr>
          <w:rFonts w:ascii="Verdana" w:hAnsi="Verdana" w:cs="Arial"/>
          <w:sz w:val="20"/>
        </w:rPr>
        <w:t>1</w:t>
      </w:r>
      <w:r w:rsidR="00F65109" w:rsidRPr="00361893">
        <w:rPr>
          <w:rFonts w:ascii="Verdana" w:hAnsi="Verdana" w:cs="Arial"/>
          <w:sz w:val="20"/>
        </w:rPr>
        <w:t xml:space="preserve"> do SIWZ</w:t>
      </w:r>
      <w:r w:rsidRPr="00361893">
        <w:rPr>
          <w:rFonts w:ascii="Verdana" w:hAnsi="Verdana" w:cs="Arial"/>
          <w:sz w:val="20"/>
        </w:rPr>
        <w:t xml:space="preserve"> oraz zobowiązuję się, w przypadku wyboru mojej oferty, do zawarcia umowy w wyznaczonym</w:t>
      </w:r>
      <w:r>
        <w:rPr>
          <w:rFonts w:ascii="Verdana" w:hAnsi="Verdana" w:cs="Arial"/>
          <w:sz w:val="20"/>
        </w:rPr>
        <w:t xml:space="preserve"> przez Zamawiającego miejscu i terminie.</w:t>
      </w:r>
    </w:p>
    <w:p w:rsidR="00DC6E8F" w:rsidRDefault="00DC6E8F" w:rsidP="007F11D7">
      <w:pPr>
        <w:numPr>
          <w:ilvl w:val="0"/>
          <w:numId w:val="6"/>
        </w:numPr>
        <w:tabs>
          <w:tab w:val="clear" w:pos="1395"/>
          <w:tab w:val="num" w:pos="360"/>
        </w:tabs>
        <w:spacing w:line="360" w:lineRule="auto"/>
        <w:ind w:left="357" w:hanging="357"/>
        <w:jc w:val="both"/>
        <w:rPr>
          <w:rFonts w:ascii="Verdana" w:hAnsi="Verdana" w:cs="Arial"/>
          <w:sz w:val="20"/>
        </w:rPr>
      </w:pPr>
      <w:r>
        <w:rPr>
          <w:rFonts w:ascii="Verdana" w:hAnsi="Verdana" w:cs="Arial"/>
          <w:sz w:val="20"/>
        </w:rPr>
        <w:t>Oświadczam, że występuję w niniejszym postępowaniu jako: osoba fizyczna/osoba prawna/jednostka organizacyjna nie posiadająca osobowości prawnej/konsorcjum.</w:t>
      </w:r>
      <w:r>
        <w:rPr>
          <w:rFonts w:ascii="Verdana" w:hAnsi="Verdana" w:cs="Arial"/>
          <w:b/>
          <w:sz w:val="20"/>
          <w:vertAlign w:val="superscript"/>
        </w:rPr>
        <w:t>1</w:t>
      </w:r>
    </w:p>
    <w:p w:rsidR="00DC6E8F" w:rsidRDefault="00DC6E8F" w:rsidP="007F11D7">
      <w:pPr>
        <w:numPr>
          <w:ilvl w:val="0"/>
          <w:numId w:val="6"/>
        </w:numPr>
        <w:tabs>
          <w:tab w:val="clear" w:pos="1395"/>
          <w:tab w:val="num" w:pos="360"/>
        </w:tabs>
        <w:spacing w:line="360" w:lineRule="auto"/>
        <w:ind w:left="357" w:hanging="357"/>
        <w:jc w:val="both"/>
        <w:rPr>
          <w:rFonts w:ascii="Verdana" w:hAnsi="Verdana" w:cs="Arial"/>
          <w:sz w:val="20"/>
        </w:rPr>
      </w:pPr>
      <w:r>
        <w:rPr>
          <w:rFonts w:ascii="Verdana" w:hAnsi="Verdana" w:cs="Arial"/>
          <w:sz w:val="20"/>
        </w:rPr>
        <w:t xml:space="preserve">Oświadczam, że podpisuję niniejszą ofertę jako osoba do tego upoważniona na podstawie: pełnomocnictwa/odpisu z ewidencji działalności gospodarczej/odpisu </w:t>
      </w:r>
      <w:r>
        <w:rPr>
          <w:rFonts w:ascii="Verdana" w:hAnsi="Verdana" w:cs="Arial"/>
          <w:sz w:val="20"/>
        </w:rPr>
        <w:br/>
        <w:t>z Krajowego Rejestru Sądowego.</w:t>
      </w:r>
      <w:r>
        <w:rPr>
          <w:rFonts w:ascii="Verdana" w:hAnsi="Verdana" w:cs="Arial"/>
          <w:b/>
          <w:sz w:val="20"/>
          <w:vertAlign w:val="superscript"/>
        </w:rPr>
        <w:t>1</w:t>
      </w:r>
    </w:p>
    <w:p w:rsidR="00DC6E8F" w:rsidRDefault="00DC6E8F">
      <w:pPr>
        <w:pStyle w:val="Tekstkomentarza"/>
        <w:tabs>
          <w:tab w:val="num" w:pos="0"/>
        </w:tabs>
        <w:rPr>
          <w:rFonts w:ascii="Verdana" w:hAnsi="Verdana" w:cs="Arial"/>
          <w:sz w:val="16"/>
          <w:szCs w:val="24"/>
        </w:rPr>
      </w:pPr>
    </w:p>
    <w:p w:rsidR="00DC6E8F" w:rsidRDefault="00DC6E8F">
      <w:pPr>
        <w:pStyle w:val="Tekstkomentarza"/>
        <w:tabs>
          <w:tab w:val="num" w:pos="0"/>
        </w:tabs>
        <w:rPr>
          <w:rFonts w:ascii="Verdana" w:hAnsi="Verdana" w:cs="Arial"/>
          <w:sz w:val="16"/>
          <w:szCs w:val="24"/>
        </w:rPr>
      </w:pPr>
    </w:p>
    <w:p w:rsidR="00DC6E8F" w:rsidRDefault="00DC6E8F">
      <w:pPr>
        <w:spacing w:line="360" w:lineRule="auto"/>
        <w:ind w:right="4675"/>
        <w:jc w:val="center"/>
        <w:rPr>
          <w:rFonts w:ascii="Verdana" w:hAnsi="Verdana"/>
          <w:sz w:val="20"/>
        </w:rPr>
      </w:pPr>
      <w:r>
        <w:rPr>
          <w:rFonts w:ascii="Verdana" w:hAnsi="Verdana"/>
          <w:sz w:val="20"/>
        </w:rPr>
        <w:t>Data: …………………201</w:t>
      </w:r>
      <w:r w:rsidR="00315543">
        <w:rPr>
          <w:rFonts w:ascii="Verdana" w:hAnsi="Verdana"/>
          <w:sz w:val="20"/>
        </w:rPr>
        <w:t>7</w:t>
      </w:r>
      <w:r>
        <w:rPr>
          <w:rFonts w:ascii="Verdana" w:hAnsi="Verdana"/>
          <w:sz w:val="20"/>
        </w:rPr>
        <w:t xml:space="preserve"> r.</w:t>
      </w:r>
    </w:p>
    <w:p w:rsidR="00DC6E8F" w:rsidRDefault="00DC6E8F">
      <w:pPr>
        <w:spacing w:line="360" w:lineRule="auto"/>
        <w:ind w:right="4675"/>
        <w:jc w:val="center"/>
        <w:rPr>
          <w:rFonts w:ascii="Verdana" w:hAnsi="Verdana"/>
          <w:sz w:val="20"/>
        </w:rPr>
      </w:pPr>
    </w:p>
    <w:p w:rsidR="00DC6E8F" w:rsidRDefault="00DC6E8F">
      <w:pPr>
        <w:spacing w:line="360" w:lineRule="auto"/>
        <w:ind w:right="4675"/>
        <w:jc w:val="center"/>
        <w:rPr>
          <w:rFonts w:ascii="Verdana" w:hAnsi="Verdana"/>
          <w:sz w:val="20"/>
        </w:rPr>
      </w:pPr>
    </w:p>
    <w:p w:rsidR="00DC6E8F" w:rsidRDefault="00DC6E8F">
      <w:pPr>
        <w:spacing w:line="360" w:lineRule="auto"/>
        <w:ind w:right="4675"/>
        <w:jc w:val="center"/>
        <w:rPr>
          <w:rFonts w:ascii="Verdana" w:hAnsi="Verdana"/>
          <w:sz w:val="20"/>
        </w:rPr>
      </w:pPr>
      <w:r>
        <w:rPr>
          <w:rFonts w:ascii="Verdana" w:hAnsi="Verdana"/>
          <w:sz w:val="20"/>
        </w:rPr>
        <w:t>……………………………………………………………</w:t>
      </w:r>
    </w:p>
    <w:p w:rsidR="00DC6E8F" w:rsidRDefault="00DC6E8F">
      <w:pPr>
        <w:ind w:right="4675"/>
        <w:jc w:val="center"/>
        <w:rPr>
          <w:rFonts w:ascii="Verdana" w:hAnsi="Verdana"/>
          <w:sz w:val="20"/>
        </w:rPr>
      </w:pPr>
      <w:r>
        <w:rPr>
          <w:rFonts w:ascii="Verdana" w:hAnsi="Verdana"/>
          <w:i/>
          <w:sz w:val="16"/>
          <w:szCs w:val="16"/>
        </w:rPr>
        <w:t>(podpis)</w:t>
      </w:r>
    </w:p>
    <w:p w:rsidR="00DC6E8F" w:rsidRDefault="00DC6E8F">
      <w:pPr>
        <w:pStyle w:val="Tekstkomentarza"/>
        <w:tabs>
          <w:tab w:val="num" w:pos="0"/>
        </w:tabs>
        <w:rPr>
          <w:rFonts w:ascii="Verdana" w:hAnsi="Verdana" w:cs="Arial"/>
          <w:b/>
          <w:sz w:val="16"/>
          <w:szCs w:val="24"/>
        </w:rPr>
      </w:pPr>
    </w:p>
    <w:p w:rsidR="00DC6E8F" w:rsidRDefault="00DC6E8F">
      <w:pPr>
        <w:pStyle w:val="Tekstkomentarza"/>
        <w:tabs>
          <w:tab w:val="num" w:pos="0"/>
        </w:tabs>
        <w:rPr>
          <w:rFonts w:ascii="Verdana" w:hAnsi="Verdana" w:cs="Arial"/>
          <w:b/>
          <w:sz w:val="16"/>
          <w:szCs w:val="24"/>
        </w:rPr>
      </w:pPr>
    </w:p>
    <w:p w:rsidR="00DC6E8F" w:rsidRDefault="00DC6E8F">
      <w:pPr>
        <w:pStyle w:val="Tekstkomentarza"/>
        <w:tabs>
          <w:tab w:val="num" w:pos="0"/>
        </w:tabs>
        <w:rPr>
          <w:rFonts w:ascii="Verdana" w:hAnsi="Verdana" w:cs="Arial"/>
          <w:b/>
          <w:sz w:val="16"/>
          <w:szCs w:val="24"/>
        </w:rPr>
      </w:pPr>
    </w:p>
    <w:p w:rsidR="007F11D7" w:rsidRDefault="007F11D7" w:rsidP="007F11D7">
      <w:pPr>
        <w:pStyle w:val="Tekstkomentarza"/>
        <w:rPr>
          <w:rFonts w:ascii="Verdana" w:hAnsi="Verdana" w:cs="Arial"/>
          <w:sz w:val="16"/>
          <w:szCs w:val="24"/>
        </w:rPr>
      </w:pPr>
      <w:r w:rsidRPr="00B20631">
        <w:rPr>
          <w:rFonts w:ascii="Verdana" w:hAnsi="Verdana" w:cs="Arial"/>
          <w:b/>
          <w:sz w:val="16"/>
          <w:szCs w:val="24"/>
        </w:rPr>
        <w:t xml:space="preserve">1 </w:t>
      </w:r>
      <w:r>
        <w:rPr>
          <w:rFonts w:ascii="Verdana" w:hAnsi="Verdana" w:cs="Arial"/>
          <w:sz w:val="16"/>
          <w:szCs w:val="24"/>
        </w:rPr>
        <w:t>- niewłaściwe skreślić</w:t>
      </w:r>
    </w:p>
    <w:p w:rsidR="007F11D7" w:rsidRDefault="007F11D7" w:rsidP="007F11D7">
      <w:pPr>
        <w:pStyle w:val="Tekstkomentarza"/>
        <w:rPr>
          <w:rFonts w:ascii="Verdana" w:hAnsi="Verdana" w:cs="Arial"/>
          <w:sz w:val="16"/>
          <w:szCs w:val="24"/>
        </w:rPr>
      </w:pPr>
      <w:r w:rsidRPr="00B97BED">
        <w:rPr>
          <w:rFonts w:ascii="Verdana" w:hAnsi="Verdana" w:cs="Arial"/>
          <w:b/>
          <w:sz w:val="16"/>
          <w:szCs w:val="24"/>
        </w:rPr>
        <w:t>2</w:t>
      </w:r>
      <w:r w:rsidRPr="00361893">
        <w:rPr>
          <w:rFonts w:ascii="Verdana" w:hAnsi="Verdana" w:cs="Arial"/>
          <w:sz w:val="16"/>
          <w:szCs w:val="24"/>
        </w:rPr>
        <w:t xml:space="preserve"> - podać nazwy podwykonawców i zakres powierzonych prac</w:t>
      </w:r>
    </w:p>
    <w:p w:rsidR="007F5AD0" w:rsidRDefault="007F5AD0" w:rsidP="007F11D7">
      <w:pPr>
        <w:pStyle w:val="Tekstkomentarza"/>
        <w:rPr>
          <w:rFonts w:ascii="Verdana" w:hAnsi="Verdana" w:cs="Arial"/>
          <w:sz w:val="16"/>
          <w:szCs w:val="24"/>
        </w:rPr>
      </w:pPr>
    </w:p>
    <w:p w:rsidR="007F5AD0" w:rsidRDefault="007F5AD0" w:rsidP="007F11D7">
      <w:pPr>
        <w:pStyle w:val="Tekstkomentarza"/>
        <w:rPr>
          <w:rFonts w:ascii="Verdana" w:hAnsi="Verdana" w:cs="Arial"/>
          <w:sz w:val="16"/>
          <w:szCs w:val="24"/>
        </w:rPr>
      </w:pPr>
    </w:p>
    <w:p w:rsidR="00616807" w:rsidRDefault="0088566B" w:rsidP="00616807">
      <w:pPr>
        <w:pStyle w:val="Nagwek6"/>
        <w:jc w:val="right"/>
        <w:rPr>
          <w:rFonts w:ascii="Verdana" w:hAnsi="Verdana" w:cs="Arial"/>
          <w:b/>
          <w:bCs/>
          <w:sz w:val="20"/>
          <w:u w:val="none"/>
        </w:rPr>
      </w:pPr>
      <w:r>
        <w:rPr>
          <w:rFonts w:ascii="Verdana" w:hAnsi="Verdana" w:cs="Arial"/>
          <w:b/>
          <w:bCs/>
          <w:noProof/>
          <w:sz w:val="20"/>
          <w:u w:val="none"/>
        </w:rPr>
        <w:lastRenderedPageBreak/>
        <w:pict>
          <v:rect id="Rectangle 47" o:spid="_x0000_s1027" style="position:absolute;left:0;text-align:left;margin-left:0;margin-top:9pt;width:189pt;height:97.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">
            <v:textbox>
              <w:txbxContent>
                <w:p w:rsidR="00A8114E" w:rsidRDefault="00A8114E" w:rsidP="00616807"/>
                <w:p w:rsidR="00A8114E" w:rsidRDefault="00A8114E" w:rsidP="00616807"/>
                <w:p w:rsidR="00A8114E" w:rsidRDefault="00A8114E" w:rsidP="00616807"/>
                <w:p w:rsidR="00A8114E" w:rsidRDefault="00A8114E" w:rsidP="00616807">
                  <w:pPr>
                    <w:pStyle w:val="Tekstpodstawowy31"/>
                    <w:tabs>
                      <w:tab w:val="clear" w:pos="284"/>
                    </w:tabs>
                    <w:jc w:val="center"/>
                    <w:rPr>
                      <w:szCs w:val="24"/>
                    </w:rPr>
                  </w:pPr>
                </w:p>
                <w:p w:rsidR="00A8114E" w:rsidRDefault="00A8114E" w:rsidP="00616807">
                  <w:pPr>
                    <w:pStyle w:val="Tekstpodstawowy31"/>
                    <w:tabs>
                      <w:tab w:val="clear" w:pos="284"/>
                    </w:tabs>
                    <w:jc w:val="center"/>
                    <w:rPr>
                      <w:rFonts w:ascii="Arial" w:hAnsi="Arial" w:cs="Arial"/>
                      <w:sz w:val="18"/>
                      <w:szCs w:val="18"/>
                    </w:rPr>
                  </w:pPr>
                </w:p>
                <w:p w:rsidR="00A8114E" w:rsidRDefault="00A8114E" w:rsidP="00616807">
                  <w:pPr>
                    <w:pStyle w:val="Tekstpodstawowy31"/>
                    <w:tabs>
                      <w:tab w:val="clear" w:pos="284"/>
                    </w:tabs>
                    <w:jc w:val="center"/>
                    <w:rPr>
                      <w:rFonts w:ascii="Arial" w:hAnsi="Arial" w:cs="Arial"/>
                      <w:sz w:val="18"/>
                      <w:szCs w:val="18"/>
                    </w:rPr>
                  </w:pPr>
                </w:p>
                <w:p w:rsidR="00A8114E" w:rsidRDefault="00A8114E" w:rsidP="00616807">
                  <w:pPr>
                    <w:pStyle w:val="Tekstpodstawowy31"/>
                    <w:tabs>
                      <w:tab w:val="clear" w:pos="284"/>
                    </w:tabs>
                    <w:jc w:val="center"/>
                    <w:rPr>
                      <w:rFonts w:ascii="Arial" w:hAnsi="Arial" w:cs="Arial"/>
                      <w:sz w:val="18"/>
                      <w:szCs w:val="18"/>
                    </w:rPr>
                  </w:pPr>
                  <w:r>
                    <w:rPr>
                      <w:rFonts w:ascii="Arial" w:hAnsi="Arial" w:cs="Arial"/>
                      <w:sz w:val="18"/>
                      <w:szCs w:val="18"/>
                    </w:rPr>
                    <w:t>pieczątka Wykonawcy</w:t>
                  </w:r>
                </w:p>
              </w:txbxContent>
            </v:textbox>
          </v:rect>
        </w:pict>
      </w:r>
      <w:r w:rsidR="00616807">
        <w:rPr>
          <w:rFonts w:ascii="Verdana" w:hAnsi="Verdana" w:cs="Arial"/>
          <w:b/>
          <w:bCs/>
          <w:sz w:val="20"/>
          <w:u w:val="none"/>
        </w:rPr>
        <w:t>ZAŁĄCZNIK NR 2</w:t>
      </w:r>
      <w:r w:rsidR="009F10F1">
        <w:rPr>
          <w:rFonts w:ascii="Verdana" w:hAnsi="Verdana" w:cs="Arial"/>
          <w:b/>
          <w:bCs/>
          <w:sz w:val="20"/>
          <w:u w:val="none"/>
        </w:rPr>
        <w:t>.1</w:t>
      </w:r>
    </w:p>
    <w:p w:rsidR="007F11D7" w:rsidRPr="00F67F58" w:rsidRDefault="0088566B" w:rsidP="007F11D7">
      <w:pPr>
        <w:pStyle w:val="14StanowiskoPodpisujacego"/>
        <w:ind w:right="70"/>
        <w:rPr>
          <w:sz w:val="16"/>
        </w:rPr>
      </w:pPr>
      <w:r>
        <w:rPr>
          <w:noProof/>
          <w:sz w:val="16"/>
        </w:rPr>
        <w:pict>
          <v:rect id="Rectangle 46" o:spid="_x0000_s1028" style="position:absolute;left:0;text-align:left;margin-left:0;margin-top:4.2pt;width:189pt;height:82.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">
            <v:textbox>
              <w:txbxContent>
                <w:p w:rsidR="00A8114E" w:rsidRDefault="00A8114E" w:rsidP="007F11D7"/>
                <w:p w:rsidR="00A8114E" w:rsidRDefault="00A8114E" w:rsidP="007F11D7"/>
                <w:p w:rsidR="00A8114E" w:rsidRDefault="00A8114E" w:rsidP="007F11D7"/>
                <w:p w:rsidR="00A8114E" w:rsidRDefault="00A8114E" w:rsidP="007F11D7">
                  <w:pPr>
                    <w:pStyle w:val="Tekstpodstawowy310"/>
                    <w:tabs>
                      <w:tab w:val="clear" w:pos="284"/>
                    </w:tabs>
                    <w:jc w:val="center"/>
                    <w:rPr>
                      <w:szCs w:val="24"/>
                    </w:rPr>
                  </w:pPr>
                </w:p>
                <w:p w:rsidR="00A8114E" w:rsidRDefault="00A8114E" w:rsidP="007F11D7">
                  <w:pPr>
                    <w:pStyle w:val="Tekstpodstawowy310"/>
                    <w:tabs>
                      <w:tab w:val="clear" w:pos="284"/>
                    </w:tabs>
                    <w:jc w:val="center"/>
                    <w:rPr>
                      <w:rFonts w:ascii="Arial" w:hAnsi="Arial" w:cs="Arial"/>
                      <w:sz w:val="18"/>
                      <w:szCs w:val="24"/>
                    </w:rPr>
                  </w:pPr>
                </w:p>
                <w:p w:rsidR="00A8114E" w:rsidRPr="000140ED" w:rsidRDefault="00A8114E" w:rsidP="007F11D7">
                  <w:pPr>
                    <w:pStyle w:val="Tekstpodstawowy310"/>
                    <w:tabs>
                      <w:tab w:val="clear" w:pos="284"/>
                    </w:tabs>
                    <w:jc w:val="center"/>
                    <w:rPr>
                      <w:rFonts w:ascii="Arial" w:hAnsi="Arial" w:cs="Arial"/>
                      <w:sz w:val="16"/>
                      <w:szCs w:val="16"/>
                    </w:rPr>
                  </w:pPr>
                  <w:r w:rsidRPr="000140ED">
                    <w:rPr>
                      <w:rFonts w:ascii="Arial" w:hAnsi="Arial" w:cs="Arial"/>
                      <w:sz w:val="16"/>
                      <w:szCs w:val="16"/>
                    </w:rPr>
                    <w:t>pieczątka Wykonawcy</w:t>
                  </w:r>
                </w:p>
              </w:txbxContent>
            </v:textbox>
          </v:rect>
        </w:pict>
      </w:r>
    </w:p>
    <w:p w:rsidR="007F11D7" w:rsidRPr="00F67F58" w:rsidRDefault="007F11D7" w:rsidP="007F11D7">
      <w:pPr>
        <w:pStyle w:val="14StanowiskoPodpisujacego"/>
        <w:ind w:right="70"/>
        <w:rPr>
          <w:sz w:val="16"/>
        </w:rPr>
      </w:pPr>
    </w:p>
    <w:p w:rsidR="007F11D7" w:rsidRPr="00F67F58" w:rsidRDefault="007F11D7" w:rsidP="007F11D7">
      <w:pPr>
        <w:pStyle w:val="14StanowiskoPodpisujacego"/>
        <w:ind w:right="70"/>
        <w:rPr>
          <w:sz w:val="16"/>
        </w:rPr>
      </w:pPr>
    </w:p>
    <w:p w:rsidR="007F11D7" w:rsidRPr="00F67F58" w:rsidRDefault="007F11D7" w:rsidP="007F11D7">
      <w:pPr>
        <w:pStyle w:val="14StanowiskoPodpisujacego"/>
        <w:ind w:right="70"/>
        <w:rPr>
          <w:b/>
          <w:bCs/>
          <w:sz w:val="16"/>
        </w:rPr>
      </w:pPr>
    </w:p>
    <w:p w:rsidR="007F11D7" w:rsidRPr="00F67F58" w:rsidRDefault="007F11D7" w:rsidP="007F11D7">
      <w:pPr>
        <w:pStyle w:val="14StanowiskoPodpisujacego"/>
        <w:ind w:right="70"/>
        <w:rPr>
          <w:b/>
          <w:bCs/>
          <w:sz w:val="16"/>
        </w:rPr>
      </w:pPr>
    </w:p>
    <w:p w:rsidR="007F11D7" w:rsidRPr="00F67F58" w:rsidRDefault="007F11D7" w:rsidP="007F11D7">
      <w:pPr>
        <w:pStyle w:val="14StanowiskoPodpisujacego"/>
        <w:ind w:right="70"/>
        <w:rPr>
          <w:b/>
          <w:bCs/>
          <w:sz w:val="16"/>
        </w:rPr>
      </w:pPr>
    </w:p>
    <w:p w:rsidR="007F11D7" w:rsidRPr="00F67F58" w:rsidRDefault="007F11D7" w:rsidP="007F11D7">
      <w:pPr>
        <w:pStyle w:val="14StanowiskoPodpisujacego"/>
        <w:ind w:right="70"/>
        <w:rPr>
          <w:b/>
          <w:bCs/>
          <w:sz w:val="16"/>
        </w:rPr>
      </w:pPr>
    </w:p>
    <w:p w:rsidR="007F11D7" w:rsidRPr="00F67F58" w:rsidRDefault="007F11D7" w:rsidP="007F11D7">
      <w:pPr>
        <w:pStyle w:val="14StanowiskoPodpisujacego"/>
        <w:ind w:right="70"/>
        <w:rPr>
          <w:b/>
          <w:bCs/>
          <w:i/>
          <w:iCs/>
          <w:sz w:val="16"/>
        </w:rPr>
      </w:pPr>
    </w:p>
    <w:p w:rsidR="007F11D7" w:rsidRPr="00F67F58" w:rsidRDefault="007F11D7" w:rsidP="007F11D7">
      <w:pPr>
        <w:pStyle w:val="14StanowiskoPodpisujacego"/>
        <w:ind w:right="70"/>
        <w:rPr>
          <w:b/>
          <w:sz w:val="16"/>
        </w:rPr>
      </w:pPr>
    </w:p>
    <w:p w:rsidR="007F11D7" w:rsidRDefault="007F11D7" w:rsidP="007F11D7">
      <w:pPr>
        <w:pStyle w:val="14StanowiskoPodpisujacego"/>
        <w:ind w:right="70"/>
        <w:rPr>
          <w:b/>
          <w:sz w:val="16"/>
        </w:rPr>
      </w:pPr>
    </w:p>
    <w:p w:rsidR="007F11D7" w:rsidRDefault="007F11D7" w:rsidP="007F11D7">
      <w:pPr>
        <w:pStyle w:val="14StanowiskoPodpisujacego"/>
        <w:ind w:right="70"/>
        <w:rPr>
          <w:b/>
          <w:sz w:val="16"/>
        </w:rPr>
      </w:pPr>
    </w:p>
    <w:p w:rsidR="007F11D7" w:rsidRDefault="007F11D7" w:rsidP="007F11D7">
      <w:pPr>
        <w:pStyle w:val="14StanowiskoPodpisujacego"/>
        <w:ind w:right="70"/>
        <w:rPr>
          <w:b/>
          <w:sz w:val="16"/>
        </w:rPr>
      </w:pPr>
    </w:p>
    <w:p w:rsidR="00F64EB5" w:rsidRDefault="00F64EB5" w:rsidP="007F11D7">
      <w:pPr>
        <w:pStyle w:val="14StanowiskoPodpisujacego"/>
        <w:ind w:right="70"/>
        <w:rPr>
          <w:b/>
          <w:sz w:val="16"/>
        </w:rPr>
      </w:pPr>
    </w:p>
    <w:p w:rsidR="00616807" w:rsidRPr="00F67F58" w:rsidRDefault="00616807" w:rsidP="007F11D7">
      <w:pPr>
        <w:pStyle w:val="14StanowiskoPodpisujacego"/>
        <w:ind w:right="70"/>
        <w:rPr>
          <w:b/>
          <w:sz w:val="16"/>
        </w:rPr>
      </w:pPr>
    </w:p>
    <w:p w:rsidR="007F11D7" w:rsidRPr="00F67F58" w:rsidRDefault="007F11D7" w:rsidP="007F11D7">
      <w:pPr>
        <w:pStyle w:val="Nagwek2"/>
        <w:ind w:firstLine="0"/>
        <w:jc w:val="center"/>
        <w:rPr>
          <w:caps/>
        </w:rPr>
      </w:pPr>
      <w:r w:rsidRPr="00F67F58">
        <w:rPr>
          <w:caps/>
        </w:rPr>
        <w:t xml:space="preserve">Oświadczenie Wykonawcy O NIEPODLEGANIU WYKLUCZENIU Z POSTĘPOWANIA O UDZIELENIE ZAMÓWIENIA PUBLICZNEGO składane na podstawie art. 25a ust. </w:t>
      </w:r>
      <w:r>
        <w:rPr>
          <w:caps/>
        </w:rPr>
        <w:t>3</w:t>
      </w:r>
      <w:r w:rsidRPr="00F67F58">
        <w:rPr>
          <w:caps/>
        </w:rPr>
        <w:t xml:space="preserve"> ustawy PZP</w:t>
      </w:r>
    </w:p>
    <w:p w:rsidR="007F11D7" w:rsidRPr="00F67F58" w:rsidRDefault="007F11D7" w:rsidP="007F11D7">
      <w:pPr>
        <w:pStyle w:val="14StanowiskoPodpisujacego"/>
        <w:ind w:right="70"/>
        <w:rPr>
          <w:sz w:val="16"/>
        </w:rPr>
      </w:pPr>
    </w:p>
    <w:p w:rsidR="007F11D7" w:rsidRPr="00F67F58" w:rsidRDefault="007F11D7" w:rsidP="007F11D7">
      <w:pPr>
        <w:pStyle w:val="14StanowiskoPodpisujacego"/>
        <w:ind w:right="70"/>
        <w:rPr>
          <w:sz w:val="16"/>
        </w:rPr>
      </w:pPr>
    </w:p>
    <w:p w:rsidR="007F11D7" w:rsidRDefault="007F11D7" w:rsidP="00C73C1B">
      <w:pPr>
        <w:spacing w:line="276" w:lineRule="auto"/>
        <w:jc w:val="both"/>
        <w:rPr>
          <w:rFonts w:ascii="Verdana" w:hAnsi="Verdana"/>
          <w:sz w:val="20"/>
        </w:rPr>
      </w:pPr>
      <w:r w:rsidRPr="00F67F58">
        <w:rPr>
          <w:rFonts w:ascii="Verdana" w:hAnsi="Verdana"/>
          <w:sz w:val="20"/>
        </w:rPr>
        <w:t xml:space="preserve">Ubiegając się o udzielenie zamówienia publicznego na zadanie pn. </w:t>
      </w:r>
      <w:r w:rsidR="009F10F1" w:rsidRPr="009F10F1">
        <w:rPr>
          <w:rFonts w:ascii="Verdana" w:hAnsi="Verdana" w:cs="Tahoma"/>
          <w:b/>
          <w:bCs/>
          <w:sz w:val="20"/>
        </w:rPr>
        <w:t>Modernizacja platformy sprzętowej Checkpoint oraz wsparcie techniczne dla systemu na rok 2018</w:t>
      </w:r>
      <w:r w:rsidRPr="00F67F58">
        <w:rPr>
          <w:rFonts w:ascii="Verdana" w:hAnsi="Verdana"/>
          <w:sz w:val="20"/>
        </w:rPr>
        <w:t xml:space="preserve">, o znaku </w:t>
      </w:r>
      <w:r w:rsidRPr="002425B3">
        <w:rPr>
          <w:rFonts w:ascii="Verdana" w:hAnsi="Verdana"/>
          <w:sz w:val="20"/>
        </w:rPr>
        <w:t>CUI/ZP/</w:t>
      </w:r>
      <w:r w:rsidR="009F2F0E">
        <w:rPr>
          <w:rFonts w:ascii="Verdana" w:hAnsi="Verdana"/>
          <w:sz w:val="20"/>
        </w:rPr>
        <w:t>C</w:t>
      </w:r>
      <w:r>
        <w:rPr>
          <w:rFonts w:ascii="Verdana" w:hAnsi="Verdana"/>
          <w:sz w:val="20"/>
        </w:rPr>
        <w:t>/</w:t>
      </w:r>
      <w:r w:rsidR="00F64EB5">
        <w:rPr>
          <w:rFonts w:ascii="Verdana" w:hAnsi="Verdana"/>
          <w:sz w:val="20"/>
        </w:rPr>
        <w:t>1</w:t>
      </w:r>
      <w:r w:rsidR="009F10F1">
        <w:rPr>
          <w:rFonts w:ascii="Verdana" w:hAnsi="Verdana"/>
          <w:sz w:val="20"/>
        </w:rPr>
        <w:t>2</w:t>
      </w:r>
      <w:r>
        <w:rPr>
          <w:rFonts w:ascii="Verdana" w:hAnsi="Verdana"/>
          <w:sz w:val="20"/>
        </w:rPr>
        <w:t>/</w:t>
      </w:r>
      <w:r w:rsidRPr="002425B3">
        <w:rPr>
          <w:rFonts w:ascii="Verdana" w:hAnsi="Verdana"/>
          <w:sz w:val="20"/>
        </w:rPr>
        <w:t>2017</w:t>
      </w:r>
      <w:r w:rsidRPr="00F67F58">
        <w:rPr>
          <w:rFonts w:ascii="Verdana" w:hAnsi="Verdana"/>
          <w:sz w:val="20"/>
        </w:rPr>
        <w:t xml:space="preserve"> prowadzonego przez </w:t>
      </w:r>
      <w:r w:rsidRPr="002425B3">
        <w:rPr>
          <w:rFonts w:ascii="Verdana" w:hAnsi="Verdana" w:cs="Tahoma"/>
          <w:bCs/>
          <w:sz w:val="20"/>
        </w:rPr>
        <w:t>Gminę Wrocław – Centrum Usług Informatycznych we Wrocławiu</w:t>
      </w:r>
      <w:r w:rsidRPr="00F67F58">
        <w:rPr>
          <w:rFonts w:ascii="Verdana" w:hAnsi="Verdana"/>
          <w:sz w:val="20"/>
        </w:rPr>
        <w:t>, oświadczam co następuje:</w:t>
      </w:r>
    </w:p>
    <w:p w:rsidR="007C745A" w:rsidRPr="00F67F58" w:rsidRDefault="007C745A" w:rsidP="00C73C1B">
      <w:pPr>
        <w:spacing w:line="276" w:lineRule="auto"/>
        <w:jc w:val="both"/>
        <w:rPr>
          <w:rFonts w:ascii="Verdana" w:hAnsi="Verdana"/>
          <w:sz w:val="20"/>
        </w:rPr>
      </w:pPr>
    </w:p>
    <w:p w:rsidR="007F11D7" w:rsidRPr="00F67F58" w:rsidRDefault="007F11D7" w:rsidP="00C73C1B">
      <w:pPr>
        <w:pStyle w:val="14StanowiskoPodpisujacego"/>
        <w:spacing w:line="276" w:lineRule="auto"/>
        <w:ind w:right="70"/>
        <w:rPr>
          <w:sz w:val="16"/>
        </w:rPr>
      </w:pPr>
    </w:p>
    <w:p w:rsidR="007F11D7" w:rsidRPr="00BC041E" w:rsidRDefault="007F11D7" w:rsidP="00C73C1B">
      <w:pPr>
        <w:spacing w:line="276" w:lineRule="auto"/>
        <w:jc w:val="both"/>
        <w:rPr>
          <w:rFonts w:ascii="Verdana" w:hAnsi="Verdana"/>
          <w:b/>
          <w:sz w:val="20"/>
        </w:rPr>
      </w:pPr>
      <w:r w:rsidRPr="00BC041E">
        <w:rPr>
          <w:rFonts w:ascii="Verdana" w:hAnsi="Verdana"/>
          <w:b/>
          <w:sz w:val="20"/>
        </w:rPr>
        <w:t>1. OŚWIADCZENIE DOTYCZĄCE WYKONAWCY:</w:t>
      </w:r>
    </w:p>
    <w:p w:rsidR="007F11D7" w:rsidRPr="00F64EB5" w:rsidRDefault="007F11D7" w:rsidP="00F64EB5">
      <w:pPr>
        <w:spacing w:line="276" w:lineRule="auto"/>
        <w:jc w:val="both"/>
        <w:rPr>
          <w:rFonts w:ascii="Verdana" w:hAnsi="Verdana"/>
          <w:sz w:val="20"/>
        </w:rPr>
      </w:pPr>
      <w:r w:rsidRPr="00F64EB5">
        <w:rPr>
          <w:rFonts w:ascii="Verdana" w:hAnsi="Verdana"/>
          <w:sz w:val="20"/>
        </w:rPr>
        <w:t xml:space="preserve">Oświadczam, że nie podlegam wykluczeniu z postępowania na podstawie art. 24 ust. 1 </w:t>
      </w:r>
      <w:proofErr w:type="spellStart"/>
      <w:r w:rsidRPr="00F64EB5">
        <w:rPr>
          <w:rFonts w:ascii="Verdana" w:hAnsi="Verdana"/>
          <w:sz w:val="20"/>
        </w:rPr>
        <w:t>pkt</w:t>
      </w:r>
      <w:proofErr w:type="spellEnd"/>
      <w:r w:rsidRPr="00F64EB5">
        <w:rPr>
          <w:rFonts w:ascii="Verdana" w:hAnsi="Verdana"/>
          <w:sz w:val="20"/>
        </w:rPr>
        <w:t xml:space="preserve"> 12-23 ustawy </w:t>
      </w:r>
      <w:proofErr w:type="spellStart"/>
      <w:r w:rsidRPr="00F64EB5">
        <w:rPr>
          <w:rFonts w:ascii="Verdana" w:hAnsi="Verdana"/>
          <w:sz w:val="20"/>
        </w:rPr>
        <w:t>Pzp</w:t>
      </w:r>
      <w:proofErr w:type="spellEnd"/>
      <w:r w:rsidRPr="00F64EB5">
        <w:rPr>
          <w:rFonts w:ascii="Verdana" w:hAnsi="Verdana"/>
          <w:sz w:val="20"/>
        </w:rPr>
        <w:t>.</w:t>
      </w:r>
    </w:p>
    <w:p w:rsidR="007C745A" w:rsidRPr="007C745A" w:rsidRDefault="007C745A" w:rsidP="007C745A">
      <w:pPr>
        <w:pStyle w:val="Akapitzlist"/>
        <w:spacing w:line="360" w:lineRule="auto"/>
        <w:jc w:val="both"/>
        <w:rPr>
          <w:rFonts w:ascii="Verdana" w:hAnsi="Verdana"/>
          <w:sz w:val="20"/>
        </w:rPr>
      </w:pPr>
    </w:p>
    <w:p w:rsidR="007F11D7" w:rsidRPr="00BC041E" w:rsidRDefault="007F11D7" w:rsidP="007F11D7">
      <w:pPr>
        <w:spacing w:line="360" w:lineRule="auto"/>
        <w:ind w:right="4675"/>
        <w:jc w:val="center"/>
        <w:rPr>
          <w:rFonts w:ascii="Verdana" w:hAnsi="Verdana"/>
          <w:sz w:val="20"/>
        </w:rPr>
      </w:pPr>
      <w:r w:rsidRPr="00BC041E">
        <w:rPr>
          <w:rFonts w:ascii="Verdana" w:hAnsi="Verdana"/>
          <w:sz w:val="20"/>
        </w:rPr>
        <w:t>Data: …………………201</w:t>
      </w:r>
      <w:r>
        <w:rPr>
          <w:rFonts w:ascii="Verdana" w:hAnsi="Verdana"/>
          <w:sz w:val="20"/>
        </w:rPr>
        <w:t>7</w:t>
      </w:r>
      <w:r w:rsidRPr="00BC041E">
        <w:rPr>
          <w:rFonts w:ascii="Verdana" w:hAnsi="Verdana"/>
          <w:sz w:val="20"/>
        </w:rPr>
        <w:t xml:space="preserve"> r.</w:t>
      </w:r>
    </w:p>
    <w:p w:rsidR="007F11D7" w:rsidRDefault="007F11D7" w:rsidP="007F11D7">
      <w:pPr>
        <w:spacing w:line="360" w:lineRule="auto"/>
        <w:ind w:right="4675"/>
        <w:jc w:val="center"/>
        <w:rPr>
          <w:rFonts w:ascii="Verdana" w:hAnsi="Verdana"/>
          <w:sz w:val="20"/>
        </w:rPr>
      </w:pPr>
    </w:p>
    <w:p w:rsidR="007F11D7" w:rsidRPr="00BC041E" w:rsidRDefault="007F11D7" w:rsidP="007F11D7">
      <w:pPr>
        <w:spacing w:line="360" w:lineRule="auto"/>
        <w:ind w:right="4675"/>
        <w:jc w:val="center"/>
        <w:rPr>
          <w:rFonts w:ascii="Verdana" w:hAnsi="Verdana"/>
          <w:sz w:val="20"/>
        </w:rPr>
      </w:pPr>
    </w:p>
    <w:p w:rsidR="007F11D7" w:rsidRPr="00BC041E" w:rsidRDefault="007F11D7" w:rsidP="007F11D7">
      <w:pPr>
        <w:ind w:right="4678"/>
        <w:jc w:val="center"/>
        <w:rPr>
          <w:rFonts w:ascii="Verdana" w:hAnsi="Verdana"/>
          <w:sz w:val="20"/>
        </w:rPr>
      </w:pPr>
      <w:r w:rsidRPr="00BC041E">
        <w:rPr>
          <w:rFonts w:ascii="Verdana" w:hAnsi="Verdana"/>
          <w:sz w:val="20"/>
        </w:rPr>
        <w:t>……………………………………………………………</w:t>
      </w:r>
    </w:p>
    <w:p w:rsidR="007F11D7" w:rsidRPr="00BC041E" w:rsidRDefault="007F11D7" w:rsidP="007F11D7">
      <w:pPr>
        <w:ind w:right="4678"/>
        <w:jc w:val="center"/>
        <w:rPr>
          <w:rFonts w:ascii="Verdana" w:hAnsi="Verdana"/>
          <w:sz w:val="16"/>
          <w:szCs w:val="16"/>
        </w:rPr>
      </w:pPr>
      <w:r w:rsidRPr="00BC041E">
        <w:rPr>
          <w:rFonts w:ascii="Verdana" w:hAnsi="Verdana"/>
          <w:sz w:val="16"/>
          <w:szCs w:val="16"/>
        </w:rPr>
        <w:t>(podpis)</w:t>
      </w:r>
    </w:p>
    <w:p w:rsidR="007F11D7" w:rsidRPr="00F67F58" w:rsidRDefault="007F11D7" w:rsidP="007F11D7">
      <w:pPr>
        <w:pStyle w:val="14StanowiskoPodpisujacego"/>
        <w:ind w:right="70"/>
        <w:rPr>
          <w:sz w:val="16"/>
        </w:rPr>
      </w:pPr>
    </w:p>
    <w:p w:rsidR="007F11D7" w:rsidRDefault="007F11D7" w:rsidP="007F11D7">
      <w:pPr>
        <w:spacing w:line="360" w:lineRule="auto"/>
        <w:jc w:val="both"/>
        <w:rPr>
          <w:rFonts w:ascii="Verdana" w:hAnsi="Verdana"/>
          <w:sz w:val="20"/>
        </w:rPr>
      </w:pPr>
    </w:p>
    <w:p w:rsidR="007F11D7" w:rsidRPr="00BC041E" w:rsidRDefault="007F11D7" w:rsidP="00C73C1B">
      <w:pPr>
        <w:spacing w:line="276" w:lineRule="auto"/>
        <w:jc w:val="both"/>
        <w:rPr>
          <w:rFonts w:ascii="Verdana" w:hAnsi="Verdana"/>
          <w:sz w:val="20"/>
        </w:rPr>
      </w:pPr>
      <w:r w:rsidRPr="00BC041E">
        <w:rPr>
          <w:rFonts w:ascii="Verdana" w:hAnsi="Verdana"/>
          <w:sz w:val="20"/>
        </w:rPr>
        <w:t xml:space="preserve">Oświadczam, że zachodzą w stosunku do mnie podstawy wykluczenia z postępowania na podstawie art. …………. ustawy </w:t>
      </w:r>
      <w:proofErr w:type="spellStart"/>
      <w:r w:rsidRPr="00BC041E">
        <w:rPr>
          <w:rFonts w:ascii="Verdana" w:hAnsi="Verdana"/>
          <w:sz w:val="20"/>
        </w:rPr>
        <w:t>Pzp</w:t>
      </w:r>
      <w:proofErr w:type="spellEnd"/>
      <w:r w:rsidRPr="00BC041E">
        <w:rPr>
          <w:rFonts w:ascii="Verdana" w:hAnsi="Verdana"/>
          <w:sz w:val="20"/>
        </w:rPr>
        <w:t xml:space="preserve"> (</w:t>
      </w:r>
      <w:r w:rsidRPr="00B232EC">
        <w:rPr>
          <w:rFonts w:ascii="Verdana" w:hAnsi="Verdana"/>
          <w:i/>
          <w:sz w:val="20"/>
        </w:rPr>
        <w:t xml:space="preserve">podać mającą zastosowanie podstawę wykluczenia spośród wymienionych w art. 24 ust. 1 pkt 13-14, 16-20 ustawy </w:t>
      </w:r>
      <w:proofErr w:type="spellStart"/>
      <w:r w:rsidRPr="00B232EC">
        <w:rPr>
          <w:rFonts w:ascii="Verdana" w:hAnsi="Verdana"/>
          <w:i/>
          <w:sz w:val="20"/>
        </w:rPr>
        <w:t>Pzp</w:t>
      </w:r>
      <w:proofErr w:type="spellEnd"/>
      <w:r w:rsidRPr="00BC041E">
        <w:rPr>
          <w:rFonts w:ascii="Verdana" w:hAnsi="Verdana"/>
          <w:sz w:val="20"/>
        </w:rPr>
        <w:t xml:space="preserve">). Jednocześnie w związku z powyższym oświadczam, na podstawie art. 24 ust. 8 ustawy </w:t>
      </w:r>
      <w:proofErr w:type="spellStart"/>
      <w:r w:rsidRPr="00BC041E">
        <w:rPr>
          <w:rFonts w:ascii="Verdana" w:hAnsi="Verdana"/>
          <w:sz w:val="20"/>
        </w:rPr>
        <w:t>Pzp</w:t>
      </w:r>
      <w:proofErr w:type="spellEnd"/>
      <w:r w:rsidRPr="00BC041E">
        <w:rPr>
          <w:rFonts w:ascii="Verdana" w:hAnsi="Verdana"/>
          <w:sz w:val="20"/>
        </w:rPr>
        <w:t>, że podjąłem następujące środki naprawcze:</w:t>
      </w:r>
    </w:p>
    <w:p w:rsidR="007F11D7" w:rsidRPr="00BC041E" w:rsidRDefault="007F11D7" w:rsidP="007F11D7">
      <w:pPr>
        <w:spacing w:line="360" w:lineRule="auto"/>
        <w:jc w:val="both"/>
        <w:rPr>
          <w:rFonts w:ascii="Verdana" w:hAnsi="Verdana"/>
          <w:sz w:val="20"/>
        </w:rPr>
      </w:pPr>
      <w:r w:rsidRPr="00BC041E">
        <w:rPr>
          <w:rFonts w:ascii="Verdana" w:hAnsi="Verdana"/>
          <w:sz w:val="20"/>
        </w:rPr>
        <w:t>…………………………………………………………………………………………………………………………………………………</w:t>
      </w:r>
    </w:p>
    <w:p w:rsidR="007F11D7" w:rsidRPr="00BC041E" w:rsidRDefault="007F11D7" w:rsidP="007F11D7">
      <w:pPr>
        <w:spacing w:line="360" w:lineRule="auto"/>
        <w:jc w:val="both"/>
        <w:rPr>
          <w:rFonts w:ascii="Verdana" w:hAnsi="Verdana"/>
          <w:sz w:val="20"/>
        </w:rPr>
      </w:pPr>
      <w:r w:rsidRPr="00BC041E">
        <w:rPr>
          <w:rFonts w:ascii="Verdana" w:hAnsi="Verdana"/>
          <w:sz w:val="20"/>
        </w:rPr>
        <w:t>…………………………………………………………………………………………………………………………………………………</w:t>
      </w:r>
    </w:p>
    <w:p w:rsidR="007F11D7" w:rsidRPr="00F67F58" w:rsidRDefault="007F11D7" w:rsidP="007F11D7">
      <w:pPr>
        <w:pStyle w:val="14StanowiskoPodpisujacego"/>
        <w:ind w:right="70"/>
        <w:rPr>
          <w:sz w:val="16"/>
        </w:rPr>
      </w:pPr>
    </w:p>
    <w:p w:rsidR="007F11D7" w:rsidRPr="00BC041E" w:rsidRDefault="007F11D7" w:rsidP="007F11D7">
      <w:pPr>
        <w:spacing w:line="360" w:lineRule="auto"/>
        <w:ind w:right="4675"/>
        <w:jc w:val="center"/>
        <w:rPr>
          <w:rFonts w:ascii="Verdana" w:hAnsi="Verdana"/>
          <w:sz w:val="20"/>
        </w:rPr>
      </w:pPr>
      <w:r w:rsidRPr="00BC041E">
        <w:rPr>
          <w:rFonts w:ascii="Verdana" w:hAnsi="Verdana"/>
          <w:sz w:val="20"/>
        </w:rPr>
        <w:t>Data: …………………201</w:t>
      </w:r>
      <w:r>
        <w:rPr>
          <w:rFonts w:ascii="Verdana" w:hAnsi="Verdana"/>
          <w:sz w:val="20"/>
        </w:rPr>
        <w:t>7</w:t>
      </w:r>
      <w:r w:rsidRPr="00BC041E">
        <w:rPr>
          <w:rFonts w:ascii="Verdana" w:hAnsi="Verdana"/>
          <w:sz w:val="20"/>
        </w:rPr>
        <w:t xml:space="preserve"> r.</w:t>
      </w:r>
    </w:p>
    <w:p w:rsidR="007F11D7" w:rsidRDefault="007F11D7" w:rsidP="007F11D7">
      <w:pPr>
        <w:spacing w:line="360" w:lineRule="auto"/>
        <w:ind w:right="4675"/>
        <w:jc w:val="center"/>
        <w:rPr>
          <w:rFonts w:ascii="Verdana" w:hAnsi="Verdana"/>
          <w:sz w:val="20"/>
        </w:rPr>
      </w:pPr>
    </w:p>
    <w:p w:rsidR="007F11D7" w:rsidRDefault="007F11D7" w:rsidP="007F11D7">
      <w:pPr>
        <w:spacing w:line="360" w:lineRule="auto"/>
        <w:ind w:right="4675"/>
        <w:jc w:val="center"/>
        <w:rPr>
          <w:rFonts w:ascii="Verdana" w:hAnsi="Verdana"/>
          <w:sz w:val="20"/>
        </w:rPr>
      </w:pPr>
    </w:p>
    <w:p w:rsidR="007F11D7" w:rsidRPr="00BC041E" w:rsidRDefault="007F11D7" w:rsidP="007F11D7">
      <w:pPr>
        <w:spacing w:line="360" w:lineRule="auto"/>
        <w:ind w:right="4675"/>
        <w:jc w:val="center"/>
        <w:rPr>
          <w:rFonts w:ascii="Verdana" w:hAnsi="Verdana"/>
          <w:sz w:val="20"/>
        </w:rPr>
      </w:pPr>
    </w:p>
    <w:p w:rsidR="007F11D7" w:rsidRPr="00BC041E" w:rsidRDefault="007F11D7" w:rsidP="007F11D7">
      <w:pPr>
        <w:ind w:right="4678"/>
        <w:jc w:val="center"/>
        <w:rPr>
          <w:rFonts w:ascii="Verdana" w:hAnsi="Verdana"/>
          <w:sz w:val="20"/>
          <w:szCs w:val="20"/>
        </w:rPr>
      </w:pPr>
      <w:r w:rsidRPr="00BC041E">
        <w:rPr>
          <w:rFonts w:ascii="Verdana" w:hAnsi="Verdana"/>
          <w:sz w:val="20"/>
          <w:szCs w:val="20"/>
        </w:rPr>
        <w:t>……………………………………………………………</w:t>
      </w:r>
    </w:p>
    <w:p w:rsidR="007F11D7" w:rsidRDefault="007F11D7" w:rsidP="007F11D7">
      <w:pPr>
        <w:ind w:right="4678"/>
        <w:jc w:val="center"/>
        <w:rPr>
          <w:rFonts w:ascii="Verdana" w:hAnsi="Verdana"/>
          <w:sz w:val="16"/>
          <w:szCs w:val="16"/>
        </w:rPr>
      </w:pPr>
      <w:r w:rsidRPr="00BC041E">
        <w:rPr>
          <w:rFonts w:ascii="Verdana" w:hAnsi="Verdana"/>
          <w:sz w:val="16"/>
          <w:szCs w:val="16"/>
        </w:rPr>
        <w:t>(podpis)</w:t>
      </w:r>
    </w:p>
    <w:p w:rsidR="007F11D7" w:rsidRDefault="007F11D7" w:rsidP="007F11D7">
      <w:pPr>
        <w:ind w:right="4678"/>
        <w:jc w:val="center"/>
        <w:rPr>
          <w:rFonts w:ascii="Verdana" w:hAnsi="Verdana"/>
          <w:sz w:val="16"/>
          <w:szCs w:val="16"/>
        </w:rPr>
      </w:pPr>
    </w:p>
    <w:p w:rsidR="007F11D7" w:rsidRDefault="007F11D7" w:rsidP="007F11D7">
      <w:pPr>
        <w:ind w:right="4678"/>
        <w:jc w:val="center"/>
        <w:rPr>
          <w:rFonts w:ascii="Verdana" w:hAnsi="Verdana"/>
          <w:sz w:val="16"/>
          <w:szCs w:val="16"/>
        </w:rPr>
      </w:pPr>
    </w:p>
    <w:p w:rsidR="00F64EB5" w:rsidRDefault="00F64EB5" w:rsidP="007F11D7">
      <w:pPr>
        <w:ind w:right="4678"/>
        <w:jc w:val="center"/>
        <w:rPr>
          <w:rFonts w:ascii="Verdana" w:hAnsi="Verdana"/>
          <w:sz w:val="16"/>
          <w:szCs w:val="16"/>
        </w:rPr>
      </w:pPr>
    </w:p>
    <w:p w:rsidR="00F64EB5" w:rsidRDefault="00F64EB5" w:rsidP="007F11D7">
      <w:pPr>
        <w:ind w:right="4678"/>
        <w:jc w:val="center"/>
        <w:rPr>
          <w:rFonts w:ascii="Verdana" w:hAnsi="Verdana"/>
          <w:sz w:val="16"/>
          <w:szCs w:val="16"/>
        </w:rPr>
      </w:pPr>
    </w:p>
    <w:p w:rsidR="00F64EB5" w:rsidRPr="00BC041E" w:rsidRDefault="00F64EB5" w:rsidP="007F11D7">
      <w:pPr>
        <w:ind w:right="4678"/>
        <w:jc w:val="center"/>
        <w:rPr>
          <w:rFonts w:ascii="Verdana" w:hAnsi="Verdana"/>
          <w:sz w:val="16"/>
          <w:szCs w:val="16"/>
        </w:rPr>
      </w:pPr>
    </w:p>
    <w:p w:rsidR="007F11D7" w:rsidRPr="00BC041E" w:rsidRDefault="007F11D7" w:rsidP="00C73C1B">
      <w:pPr>
        <w:spacing w:line="276" w:lineRule="auto"/>
        <w:jc w:val="both"/>
        <w:rPr>
          <w:rFonts w:ascii="Verdana" w:hAnsi="Verdana"/>
          <w:b/>
          <w:sz w:val="20"/>
        </w:rPr>
      </w:pPr>
      <w:r w:rsidRPr="00BC041E">
        <w:rPr>
          <w:rFonts w:ascii="Verdana" w:hAnsi="Verdana"/>
          <w:b/>
          <w:sz w:val="20"/>
        </w:rPr>
        <w:lastRenderedPageBreak/>
        <w:t>2. OŚWIADCZENIE DOTYCZĄCE PODWYKONAWCY NIEBĘDĄCEGO PODMIOTEM, NA KTÓREGO ZASOBY POWOŁUJE SIĘ WYKONAWCA:</w:t>
      </w:r>
    </w:p>
    <w:p w:rsidR="007F11D7" w:rsidRDefault="007F11D7" w:rsidP="00C73C1B">
      <w:pPr>
        <w:spacing w:line="276" w:lineRule="auto"/>
        <w:jc w:val="both"/>
        <w:rPr>
          <w:rFonts w:ascii="Verdana" w:hAnsi="Verdana"/>
          <w:sz w:val="20"/>
        </w:rPr>
      </w:pPr>
      <w:r w:rsidRPr="00BC041E">
        <w:rPr>
          <w:rFonts w:ascii="Verdana" w:hAnsi="Verdana"/>
          <w:sz w:val="20"/>
        </w:rPr>
        <w:t>Oświadczam, że w stosunku do następującego/</w:t>
      </w:r>
      <w:proofErr w:type="spellStart"/>
      <w:r w:rsidRPr="00BC041E">
        <w:rPr>
          <w:rFonts w:ascii="Verdana" w:hAnsi="Verdana"/>
          <w:sz w:val="20"/>
        </w:rPr>
        <w:t>ych</w:t>
      </w:r>
      <w:proofErr w:type="spellEnd"/>
      <w:r w:rsidRPr="00BC041E">
        <w:rPr>
          <w:rFonts w:ascii="Verdana" w:hAnsi="Verdana"/>
          <w:sz w:val="20"/>
        </w:rPr>
        <w:t xml:space="preserve"> podmiotu/</w:t>
      </w:r>
      <w:proofErr w:type="spellStart"/>
      <w:r w:rsidRPr="00BC041E">
        <w:rPr>
          <w:rFonts w:ascii="Verdana" w:hAnsi="Verdana"/>
          <w:sz w:val="20"/>
        </w:rPr>
        <w:t>tów</w:t>
      </w:r>
      <w:proofErr w:type="spellEnd"/>
      <w:r w:rsidRPr="00BC041E">
        <w:rPr>
          <w:rFonts w:ascii="Verdana" w:hAnsi="Verdana"/>
          <w:sz w:val="20"/>
        </w:rPr>
        <w:t>, będącego/</w:t>
      </w:r>
      <w:proofErr w:type="spellStart"/>
      <w:r w:rsidRPr="00BC041E">
        <w:rPr>
          <w:rFonts w:ascii="Verdana" w:hAnsi="Verdana"/>
          <w:sz w:val="20"/>
        </w:rPr>
        <w:t>ych</w:t>
      </w:r>
      <w:proofErr w:type="spellEnd"/>
      <w:r w:rsidRPr="00BC041E">
        <w:rPr>
          <w:rFonts w:ascii="Verdana" w:hAnsi="Verdana"/>
          <w:sz w:val="20"/>
        </w:rPr>
        <w:t xml:space="preserve"> moim/i podwykonawcą/</w:t>
      </w:r>
      <w:proofErr w:type="spellStart"/>
      <w:r w:rsidRPr="00BC041E">
        <w:rPr>
          <w:rFonts w:ascii="Verdana" w:hAnsi="Verdana"/>
          <w:sz w:val="20"/>
        </w:rPr>
        <w:t>ami</w:t>
      </w:r>
      <w:proofErr w:type="spellEnd"/>
      <w:r w:rsidRPr="00BC041E">
        <w:rPr>
          <w:rFonts w:ascii="Verdana" w:hAnsi="Verdana"/>
          <w:sz w:val="20"/>
        </w:rPr>
        <w:t>: ……………………………………………………………………..….…… (</w:t>
      </w:r>
      <w:r w:rsidRPr="00B232EC">
        <w:rPr>
          <w:rFonts w:ascii="Verdana" w:hAnsi="Verdana"/>
          <w:i/>
          <w:sz w:val="20"/>
        </w:rPr>
        <w:t>podać pełną nazwę (firmę) i adres, oraz NIP/PESEL, KRS/</w:t>
      </w:r>
      <w:proofErr w:type="spellStart"/>
      <w:r w:rsidRPr="00B232EC">
        <w:rPr>
          <w:rFonts w:ascii="Verdana" w:hAnsi="Verdana"/>
          <w:i/>
          <w:sz w:val="20"/>
        </w:rPr>
        <w:t>CEiDG</w:t>
      </w:r>
      <w:proofErr w:type="spellEnd"/>
      <w:r w:rsidRPr="00BC041E">
        <w:rPr>
          <w:rFonts w:ascii="Verdana" w:hAnsi="Verdana"/>
          <w:sz w:val="20"/>
        </w:rPr>
        <w:t>), nie zachodzą podstawy wykluczenia z postępowania o udzielenie zamówienia</w:t>
      </w:r>
      <w:r>
        <w:rPr>
          <w:rFonts w:ascii="Verdana" w:hAnsi="Verdana"/>
          <w:sz w:val="20"/>
        </w:rPr>
        <w:t xml:space="preserve"> </w:t>
      </w:r>
      <w:r w:rsidRPr="00BC041E">
        <w:rPr>
          <w:rFonts w:ascii="Verdana" w:hAnsi="Verdana"/>
          <w:sz w:val="20"/>
        </w:rPr>
        <w:t>na podstawie art. 24 ust</w:t>
      </w:r>
      <w:r>
        <w:rPr>
          <w:rFonts w:ascii="Verdana" w:hAnsi="Verdana"/>
          <w:sz w:val="20"/>
        </w:rPr>
        <w:t>.</w:t>
      </w:r>
      <w:r w:rsidRPr="00BC041E">
        <w:rPr>
          <w:rFonts w:ascii="Verdana" w:hAnsi="Verdana"/>
          <w:sz w:val="20"/>
        </w:rPr>
        <w:t xml:space="preserve"> 1 </w:t>
      </w:r>
      <w:proofErr w:type="spellStart"/>
      <w:r w:rsidRPr="00BC041E">
        <w:rPr>
          <w:rFonts w:ascii="Verdana" w:hAnsi="Verdana"/>
          <w:sz w:val="20"/>
        </w:rPr>
        <w:t>pkt</w:t>
      </w:r>
      <w:proofErr w:type="spellEnd"/>
      <w:r w:rsidRPr="00BC041E">
        <w:rPr>
          <w:rFonts w:ascii="Verdana" w:hAnsi="Verdana"/>
          <w:sz w:val="20"/>
        </w:rPr>
        <w:t xml:space="preserve"> 12-23</w:t>
      </w:r>
      <w:r>
        <w:rPr>
          <w:rFonts w:ascii="Verdana" w:hAnsi="Verdana"/>
          <w:sz w:val="20"/>
        </w:rPr>
        <w:t xml:space="preserve"> </w:t>
      </w:r>
      <w:r w:rsidRPr="00804FA9">
        <w:rPr>
          <w:rFonts w:ascii="Verdana" w:hAnsi="Verdana"/>
          <w:sz w:val="20"/>
        </w:rPr>
        <w:t xml:space="preserve">ustawy </w:t>
      </w:r>
      <w:proofErr w:type="spellStart"/>
      <w:r w:rsidRPr="00804FA9">
        <w:rPr>
          <w:rFonts w:ascii="Verdana" w:hAnsi="Verdana"/>
          <w:sz w:val="20"/>
        </w:rPr>
        <w:t>Pzp</w:t>
      </w:r>
      <w:proofErr w:type="spellEnd"/>
      <w:r w:rsidRPr="00BC041E">
        <w:rPr>
          <w:rFonts w:ascii="Verdana" w:hAnsi="Verdana"/>
          <w:sz w:val="20"/>
        </w:rPr>
        <w:t>.</w:t>
      </w:r>
    </w:p>
    <w:p w:rsidR="007F11D7" w:rsidRPr="00BC041E" w:rsidRDefault="007F11D7" w:rsidP="007F11D7">
      <w:pPr>
        <w:spacing w:line="360" w:lineRule="auto"/>
        <w:jc w:val="both"/>
        <w:rPr>
          <w:rFonts w:ascii="Verdana" w:hAnsi="Verdana"/>
          <w:sz w:val="20"/>
        </w:rPr>
      </w:pPr>
    </w:p>
    <w:p w:rsidR="007F11D7" w:rsidRPr="00F67F58" w:rsidRDefault="007F11D7" w:rsidP="007F11D7">
      <w:pPr>
        <w:pStyle w:val="14StanowiskoPodpisujacego"/>
        <w:ind w:right="70"/>
        <w:rPr>
          <w:sz w:val="16"/>
        </w:rPr>
      </w:pPr>
    </w:p>
    <w:p w:rsidR="007F11D7" w:rsidRPr="00332D84" w:rsidRDefault="007F11D7" w:rsidP="007F11D7">
      <w:pPr>
        <w:spacing w:line="360" w:lineRule="auto"/>
        <w:ind w:right="4675"/>
        <w:jc w:val="center"/>
        <w:rPr>
          <w:rFonts w:ascii="Verdana" w:hAnsi="Verdana"/>
          <w:sz w:val="20"/>
        </w:rPr>
      </w:pPr>
      <w:r w:rsidRPr="00332D84">
        <w:rPr>
          <w:rFonts w:ascii="Verdana" w:hAnsi="Verdana"/>
          <w:sz w:val="20"/>
        </w:rPr>
        <w:t>Data: …………………201</w:t>
      </w:r>
      <w:r>
        <w:rPr>
          <w:rFonts w:ascii="Verdana" w:hAnsi="Verdana"/>
          <w:sz w:val="20"/>
        </w:rPr>
        <w:t>7</w:t>
      </w:r>
      <w:r w:rsidRPr="00332D84">
        <w:rPr>
          <w:rFonts w:ascii="Verdana" w:hAnsi="Verdana"/>
          <w:sz w:val="20"/>
        </w:rPr>
        <w:t xml:space="preserve"> r.</w:t>
      </w:r>
    </w:p>
    <w:p w:rsidR="007F11D7" w:rsidRDefault="007F11D7" w:rsidP="007F11D7">
      <w:pPr>
        <w:spacing w:line="360" w:lineRule="auto"/>
        <w:ind w:right="4675"/>
        <w:jc w:val="center"/>
        <w:rPr>
          <w:rFonts w:ascii="Verdana" w:hAnsi="Verdana"/>
          <w:sz w:val="20"/>
        </w:rPr>
      </w:pPr>
    </w:p>
    <w:p w:rsidR="007F11D7" w:rsidRPr="00332D84" w:rsidRDefault="007F11D7" w:rsidP="007F11D7">
      <w:pPr>
        <w:spacing w:line="360" w:lineRule="auto"/>
        <w:ind w:right="4675"/>
        <w:jc w:val="center"/>
        <w:rPr>
          <w:rFonts w:ascii="Verdana" w:hAnsi="Verdana"/>
          <w:sz w:val="20"/>
        </w:rPr>
      </w:pPr>
    </w:p>
    <w:p w:rsidR="007F11D7" w:rsidRPr="00332D84" w:rsidRDefault="007F11D7" w:rsidP="007F11D7">
      <w:pPr>
        <w:ind w:right="4675"/>
        <w:jc w:val="center"/>
        <w:rPr>
          <w:rFonts w:ascii="Verdana" w:hAnsi="Verdana"/>
          <w:sz w:val="20"/>
        </w:rPr>
      </w:pPr>
      <w:r w:rsidRPr="00332D84">
        <w:rPr>
          <w:rFonts w:ascii="Verdana" w:hAnsi="Verdana"/>
          <w:sz w:val="20"/>
        </w:rPr>
        <w:t>……………………………………………………………</w:t>
      </w:r>
    </w:p>
    <w:p w:rsidR="007F11D7" w:rsidRPr="00332D84" w:rsidRDefault="007F11D7" w:rsidP="007F11D7">
      <w:pPr>
        <w:ind w:right="4678"/>
        <w:jc w:val="center"/>
        <w:rPr>
          <w:rFonts w:ascii="Verdana" w:hAnsi="Verdana"/>
          <w:sz w:val="16"/>
          <w:szCs w:val="16"/>
        </w:rPr>
      </w:pPr>
      <w:r w:rsidRPr="00332D84">
        <w:rPr>
          <w:rFonts w:ascii="Verdana" w:hAnsi="Verdana"/>
          <w:sz w:val="16"/>
          <w:szCs w:val="16"/>
        </w:rPr>
        <w:t>(podpis)</w:t>
      </w:r>
    </w:p>
    <w:p w:rsidR="007F11D7" w:rsidRDefault="007F11D7" w:rsidP="007F11D7">
      <w:pPr>
        <w:spacing w:line="360" w:lineRule="auto"/>
        <w:jc w:val="both"/>
        <w:rPr>
          <w:rFonts w:ascii="Verdana" w:hAnsi="Verdana"/>
          <w:sz w:val="16"/>
          <w:szCs w:val="18"/>
        </w:rPr>
      </w:pPr>
    </w:p>
    <w:p w:rsidR="007F11D7" w:rsidRDefault="007F11D7" w:rsidP="007F11D7">
      <w:pPr>
        <w:spacing w:line="360" w:lineRule="auto"/>
        <w:jc w:val="both"/>
        <w:rPr>
          <w:rFonts w:ascii="Verdana" w:hAnsi="Verdana"/>
          <w:b/>
          <w:sz w:val="20"/>
        </w:rPr>
      </w:pPr>
    </w:p>
    <w:p w:rsidR="0004789A" w:rsidRPr="00BC041E" w:rsidRDefault="0004789A" w:rsidP="00C73C1B">
      <w:pPr>
        <w:spacing w:line="276" w:lineRule="auto"/>
        <w:jc w:val="both"/>
        <w:rPr>
          <w:rFonts w:ascii="Verdana" w:hAnsi="Verdana"/>
          <w:b/>
          <w:sz w:val="20"/>
        </w:rPr>
      </w:pPr>
      <w:r>
        <w:rPr>
          <w:rFonts w:ascii="Verdana" w:hAnsi="Verdana"/>
          <w:b/>
          <w:sz w:val="20"/>
        </w:rPr>
        <w:t>3</w:t>
      </w:r>
      <w:r w:rsidRPr="00BC041E">
        <w:rPr>
          <w:rFonts w:ascii="Verdana" w:hAnsi="Verdana"/>
          <w:b/>
          <w:sz w:val="20"/>
        </w:rPr>
        <w:t>. OŚWIADC</w:t>
      </w:r>
      <w:r>
        <w:rPr>
          <w:rFonts w:ascii="Verdana" w:hAnsi="Verdana"/>
          <w:b/>
          <w:sz w:val="20"/>
        </w:rPr>
        <w:t xml:space="preserve">ZENIE DOTYCZĄCE PODWYKONAWCY </w:t>
      </w:r>
      <w:r w:rsidRPr="00BC041E">
        <w:rPr>
          <w:rFonts w:ascii="Verdana" w:hAnsi="Verdana"/>
          <w:b/>
          <w:sz w:val="20"/>
        </w:rPr>
        <w:t>BĘDĄCEGO PODMIOTEM, NA KTÓREGO ZASOBY POWOŁUJE SIĘ WYKONAWCA:</w:t>
      </w:r>
    </w:p>
    <w:p w:rsidR="0004789A" w:rsidRDefault="0004789A" w:rsidP="00C73C1B">
      <w:pPr>
        <w:spacing w:line="276" w:lineRule="auto"/>
        <w:jc w:val="both"/>
        <w:rPr>
          <w:rFonts w:ascii="Verdana" w:hAnsi="Verdana"/>
          <w:sz w:val="20"/>
        </w:rPr>
      </w:pPr>
      <w:r w:rsidRPr="00BC041E">
        <w:rPr>
          <w:rFonts w:ascii="Verdana" w:hAnsi="Verdana"/>
          <w:sz w:val="20"/>
        </w:rPr>
        <w:t>Oświadczam, że w stosunku do następującego/</w:t>
      </w:r>
      <w:proofErr w:type="spellStart"/>
      <w:r w:rsidRPr="00BC041E">
        <w:rPr>
          <w:rFonts w:ascii="Verdana" w:hAnsi="Verdana"/>
          <w:sz w:val="20"/>
        </w:rPr>
        <w:t>ych</w:t>
      </w:r>
      <w:proofErr w:type="spellEnd"/>
      <w:r w:rsidRPr="00BC041E">
        <w:rPr>
          <w:rFonts w:ascii="Verdana" w:hAnsi="Verdana"/>
          <w:sz w:val="20"/>
        </w:rPr>
        <w:t xml:space="preserve"> podmiotu/</w:t>
      </w:r>
      <w:proofErr w:type="spellStart"/>
      <w:r w:rsidRPr="00BC041E">
        <w:rPr>
          <w:rFonts w:ascii="Verdana" w:hAnsi="Verdana"/>
          <w:sz w:val="20"/>
        </w:rPr>
        <w:t>tów</w:t>
      </w:r>
      <w:proofErr w:type="spellEnd"/>
      <w:r w:rsidRPr="00BC041E">
        <w:rPr>
          <w:rFonts w:ascii="Verdana" w:hAnsi="Verdana"/>
          <w:sz w:val="20"/>
        </w:rPr>
        <w:t xml:space="preserve">, </w:t>
      </w:r>
      <w:r>
        <w:rPr>
          <w:rFonts w:ascii="Verdana" w:hAnsi="Verdana"/>
          <w:sz w:val="20"/>
        </w:rPr>
        <w:t>na którego/</w:t>
      </w:r>
      <w:proofErr w:type="spellStart"/>
      <w:r>
        <w:rPr>
          <w:rFonts w:ascii="Verdana" w:hAnsi="Verdana"/>
          <w:sz w:val="20"/>
        </w:rPr>
        <w:t>ych</w:t>
      </w:r>
      <w:proofErr w:type="spellEnd"/>
      <w:r>
        <w:rPr>
          <w:rFonts w:ascii="Verdana" w:hAnsi="Verdana"/>
          <w:sz w:val="20"/>
        </w:rPr>
        <w:t xml:space="preserve"> zasoby powołuję się w niniejszym postępowaniu: ……………………………………………………</w:t>
      </w:r>
      <w:r w:rsidRPr="00BC041E">
        <w:rPr>
          <w:rFonts w:ascii="Verdana" w:hAnsi="Verdana"/>
          <w:sz w:val="20"/>
        </w:rPr>
        <w:t>……………..….…… (</w:t>
      </w:r>
      <w:r w:rsidRPr="00B232EC">
        <w:rPr>
          <w:rFonts w:ascii="Verdana" w:hAnsi="Verdana"/>
          <w:i/>
          <w:sz w:val="20"/>
        </w:rPr>
        <w:t>podać pełną nazwę (firmę) i adres, oraz NIP/PESEL, KRS/</w:t>
      </w:r>
      <w:proofErr w:type="spellStart"/>
      <w:r w:rsidRPr="00B232EC">
        <w:rPr>
          <w:rFonts w:ascii="Verdana" w:hAnsi="Verdana"/>
          <w:i/>
          <w:sz w:val="20"/>
        </w:rPr>
        <w:t>CEiDG</w:t>
      </w:r>
      <w:proofErr w:type="spellEnd"/>
      <w:r w:rsidRPr="00BC041E">
        <w:rPr>
          <w:rFonts w:ascii="Verdana" w:hAnsi="Verdana"/>
          <w:sz w:val="20"/>
        </w:rPr>
        <w:t>), nie zachodzą podstawy wykluczenia z postępowania o udzielenie zamówienia</w:t>
      </w:r>
      <w:r>
        <w:rPr>
          <w:rFonts w:ascii="Verdana" w:hAnsi="Verdana"/>
          <w:sz w:val="20"/>
        </w:rPr>
        <w:t xml:space="preserve"> </w:t>
      </w:r>
      <w:r w:rsidRPr="00BC041E">
        <w:rPr>
          <w:rFonts w:ascii="Verdana" w:hAnsi="Verdana"/>
          <w:sz w:val="20"/>
        </w:rPr>
        <w:t>na podstawie art. 24 ust</w:t>
      </w:r>
      <w:r>
        <w:rPr>
          <w:rFonts w:ascii="Verdana" w:hAnsi="Verdana"/>
          <w:sz w:val="20"/>
        </w:rPr>
        <w:t>.</w:t>
      </w:r>
      <w:r w:rsidRPr="00BC041E">
        <w:rPr>
          <w:rFonts w:ascii="Verdana" w:hAnsi="Verdana"/>
          <w:sz w:val="20"/>
        </w:rPr>
        <w:t xml:space="preserve"> 1 </w:t>
      </w:r>
      <w:proofErr w:type="spellStart"/>
      <w:r w:rsidRPr="00BC041E">
        <w:rPr>
          <w:rFonts w:ascii="Verdana" w:hAnsi="Verdana"/>
          <w:sz w:val="20"/>
        </w:rPr>
        <w:t>pkt</w:t>
      </w:r>
      <w:proofErr w:type="spellEnd"/>
      <w:r w:rsidRPr="00BC041E">
        <w:rPr>
          <w:rFonts w:ascii="Verdana" w:hAnsi="Verdana"/>
          <w:sz w:val="20"/>
        </w:rPr>
        <w:t xml:space="preserve"> 12-23</w:t>
      </w:r>
      <w:r>
        <w:rPr>
          <w:rFonts w:ascii="Verdana" w:hAnsi="Verdana"/>
          <w:sz w:val="20"/>
        </w:rPr>
        <w:t xml:space="preserve"> </w:t>
      </w:r>
      <w:r w:rsidRPr="00804FA9">
        <w:rPr>
          <w:rFonts w:ascii="Verdana" w:hAnsi="Verdana"/>
          <w:sz w:val="20"/>
        </w:rPr>
        <w:t xml:space="preserve">ustawy </w:t>
      </w:r>
      <w:proofErr w:type="spellStart"/>
      <w:r w:rsidRPr="00804FA9">
        <w:rPr>
          <w:rFonts w:ascii="Verdana" w:hAnsi="Verdana"/>
          <w:sz w:val="20"/>
        </w:rPr>
        <w:t>Pzp</w:t>
      </w:r>
      <w:proofErr w:type="spellEnd"/>
      <w:r w:rsidRPr="00BC041E">
        <w:rPr>
          <w:rFonts w:ascii="Verdana" w:hAnsi="Verdana"/>
          <w:sz w:val="20"/>
        </w:rPr>
        <w:t>.</w:t>
      </w:r>
    </w:p>
    <w:p w:rsidR="0004789A" w:rsidRPr="00BC041E" w:rsidRDefault="0004789A" w:rsidP="0004789A">
      <w:pPr>
        <w:spacing w:line="360" w:lineRule="auto"/>
        <w:jc w:val="both"/>
        <w:rPr>
          <w:rFonts w:ascii="Verdana" w:hAnsi="Verdana"/>
          <w:sz w:val="20"/>
        </w:rPr>
      </w:pPr>
    </w:p>
    <w:p w:rsidR="0004789A" w:rsidRPr="00F67F58" w:rsidRDefault="0004789A" w:rsidP="0004789A">
      <w:pPr>
        <w:pStyle w:val="14StanowiskoPodpisujacego"/>
        <w:ind w:right="70"/>
        <w:rPr>
          <w:sz w:val="16"/>
        </w:rPr>
      </w:pPr>
    </w:p>
    <w:p w:rsidR="0004789A" w:rsidRPr="00332D84" w:rsidRDefault="0004789A" w:rsidP="0004789A">
      <w:pPr>
        <w:spacing w:line="360" w:lineRule="auto"/>
        <w:ind w:right="4675"/>
        <w:jc w:val="center"/>
        <w:rPr>
          <w:rFonts w:ascii="Verdana" w:hAnsi="Verdana"/>
          <w:sz w:val="20"/>
        </w:rPr>
      </w:pPr>
      <w:r w:rsidRPr="00332D84">
        <w:rPr>
          <w:rFonts w:ascii="Verdana" w:hAnsi="Verdana"/>
          <w:sz w:val="20"/>
        </w:rPr>
        <w:t>Data: …………………201</w:t>
      </w:r>
      <w:r>
        <w:rPr>
          <w:rFonts w:ascii="Verdana" w:hAnsi="Verdana"/>
          <w:sz w:val="20"/>
        </w:rPr>
        <w:t>7</w:t>
      </w:r>
      <w:r w:rsidRPr="00332D84">
        <w:rPr>
          <w:rFonts w:ascii="Verdana" w:hAnsi="Verdana"/>
          <w:sz w:val="20"/>
        </w:rPr>
        <w:t xml:space="preserve"> r.</w:t>
      </w:r>
    </w:p>
    <w:p w:rsidR="0004789A" w:rsidRDefault="0004789A" w:rsidP="0004789A">
      <w:pPr>
        <w:spacing w:line="360" w:lineRule="auto"/>
        <w:ind w:right="4675"/>
        <w:jc w:val="center"/>
        <w:rPr>
          <w:rFonts w:ascii="Verdana" w:hAnsi="Verdana"/>
          <w:sz w:val="20"/>
        </w:rPr>
      </w:pPr>
    </w:p>
    <w:p w:rsidR="0004789A" w:rsidRPr="00332D84" w:rsidRDefault="0004789A" w:rsidP="0004789A">
      <w:pPr>
        <w:spacing w:line="360" w:lineRule="auto"/>
        <w:ind w:right="4675"/>
        <w:jc w:val="center"/>
        <w:rPr>
          <w:rFonts w:ascii="Verdana" w:hAnsi="Verdana"/>
          <w:sz w:val="20"/>
        </w:rPr>
      </w:pPr>
    </w:p>
    <w:p w:rsidR="0004789A" w:rsidRPr="00332D84" w:rsidRDefault="0004789A" w:rsidP="0004789A">
      <w:pPr>
        <w:ind w:right="4675"/>
        <w:jc w:val="center"/>
        <w:rPr>
          <w:rFonts w:ascii="Verdana" w:hAnsi="Verdana"/>
          <w:sz w:val="20"/>
        </w:rPr>
      </w:pPr>
      <w:r w:rsidRPr="00332D84">
        <w:rPr>
          <w:rFonts w:ascii="Verdana" w:hAnsi="Verdana"/>
          <w:sz w:val="20"/>
        </w:rPr>
        <w:t>……………………………………………………………</w:t>
      </w:r>
    </w:p>
    <w:p w:rsidR="0004789A" w:rsidRDefault="0004789A" w:rsidP="0004789A">
      <w:pPr>
        <w:ind w:right="4678"/>
        <w:jc w:val="center"/>
        <w:rPr>
          <w:rFonts w:ascii="Verdana" w:hAnsi="Verdana"/>
          <w:sz w:val="16"/>
          <w:szCs w:val="16"/>
        </w:rPr>
      </w:pPr>
      <w:r w:rsidRPr="00332D84">
        <w:rPr>
          <w:rFonts w:ascii="Verdana" w:hAnsi="Verdana"/>
          <w:sz w:val="16"/>
          <w:szCs w:val="16"/>
        </w:rPr>
        <w:t>(podpis)</w:t>
      </w:r>
    </w:p>
    <w:p w:rsidR="0004789A" w:rsidRDefault="0004789A" w:rsidP="0004789A">
      <w:pPr>
        <w:ind w:right="4678"/>
        <w:jc w:val="center"/>
        <w:rPr>
          <w:rFonts w:ascii="Verdana" w:hAnsi="Verdana"/>
          <w:sz w:val="16"/>
          <w:szCs w:val="16"/>
        </w:rPr>
      </w:pPr>
    </w:p>
    <w:p w:rsidR="0004789A" w:rsidRDefault="0004789A" w:rsidP="0004789A">
      <w:pPr>
        <w:ind w:right="4678"/>
        <w:jc w:val="center"/>
        <w:rPr>
          <w:rFonts w:ascii="Verdana" w:hAnsi="Verdana"/>
          <w:sz w:val="16"/>
          <w:szCs w:val="16"/>
        </w:rPr>
      </w:pPr>
    </w:p>
    <w:p w:rsidR="00F64EB5" w:rsidRPr="00332D84" w:rsidRDefault="00F64EB5" w:rsidP="0004789A">
      <w:pPr>
        <w:ind w:right="4678"/>
        <w:jc w:val="center"/>
        <w:rPr>
          <w:rFonts w:ascii="Verdana" w:hAnsi="Verdana"/>
          <w:sz w:val="16"/>
          <w:szCs w:val="16"/>
        </w:rPr>
      </w:pPr>
    </w:p>
    <w:p w:rsidR="007F11D7" w:rsidRPr="00332D84" w:rsidRDefault="0004789A" w:rsidP="00C73C1B">
      <w:pPr>
        <w:spacing w:line="276" w:lineRule="auto"/>
        <w:jc w:val="both"/>
        <w:rPr>
          <w:rFonts w:ascii="Verdana" w:hAnsi="Verdana"/>
          <w:b/>
          <w:sz w:val="20"/>
        </w:rPr>
      </w:pPr>
      <w:r>
        <w:rPr>
          <w:rFonts w:ascii="Verdana" w:hAnsi="Verdana"/>
          <w:b/>
          <w:sz w:val="20"/>
        </w:rPr>
        <w:t xml:space="preserve">4. </w:t>
      </w:r>
      <w:r w:rsidR="007F11D7" w:rsidRPr="00332D84">
        <w:rPr>
          <w:rFonts w:ascii="Verdana" w:hAnsi="Verdana"/>
          <w:b/>
          <w:sz w:val="20"/>
        </w:rPr>
        <w:t>OŚWIADCZENIE DOTYCZĄCE PODANYCH INFORMACJI:</w:t>
      </w:r>
    </w:p>
    <w:p w:rsidR="007F11D7" w:rsidRPr="00332D84" w:rsidRDefault="007F11D7" w:rsidP="00C73C1B">
      <w:pPr>
        <w:spacing w:line="276" w:lineRule="auto"/>
        <w:jc w:val="both"/>
        <w:rPr>
          <w:rFonts w:ascii="Verdana" w:hAnsi="Verdana"/>
          <w:sz w:val="20"/>
        </w:rPr>
      </w:pPr>
      <w:r w:rsidRPr="00332D84">
        <w:rPr>
          <w:rFonts w:ascii="Verdana" w:hAnsi="Verdana"/>
          <w:sz w:val="20"/>
        </w:rPr>
        <w:t>Oświadczam, że wszystkie informacje podane w powyższych oświadczeniach są aktualne i zgodne z prawdą oraz zostały przedstawione z pełną świadomością konsekwencji wprowadzenia Zamawiającego w błąd przy przedstawianiu informacji.</w:t>
      </w:r>
    </w:p>
    <w:p w:rsidR="007F11D7" w:rsidRPr="00F67F58" w:rsidRDefault="007F11D7" w:rsidP="007F11D7">
      <w:pPr>
        <w:pStyle w:val="14StanowiskoPodpisujacego"/>
        <w:ind w:right="70"/>
        <w:rPr>
          <w:sz w:val="16"/>
        </w:rPr>
      </w:pPr>
    </w:p>
    <w:p w:rsidR="007F11D7" w:rsidRPr="00332D84" w:rsidRDefault="007F11D7" w:rsidP="007F11D7">
      <w:pPr>
        <w:spacing w:line="360" w:lineRule="auto"/>
        <w:ind w:right="4675"/>
        <w:jc w:val="center"/>
        <w:rPr>
          <w:rFonts w:ascii="Verdana" w:hAnsi="Verdana"/>
          <w:sz w:val="20"/>
        </w:rPr>
      </w:pPr>
      <w:r w:rsidRPr="00332D84">
        <w:rPr>
          <w:rFonts w:ascii="Verdana" w:hAnsi="Verdana"/>
          <w:sz w:val="20"/>
        </w:rPr>
        <w:t>Data: …………………201</w:t>
      </w:r>
      <w:r>
        <w:rPr>
          <w:rFonts w:ascii="Verdana" w:hAnsi="Verdana"/>
          <w:sz w:val="20"/>
        </w:rPr>
        <w:t>7</w:t>
      </w:r>
      <w:r w:rsidRPr="00332D84">
        <w:rPr>
          <w:rFonts w:ascii="Verdana" w:hAnsi="Verdana"/>
          <w:sz w:val="20"/>
        </w:rPr>
        <w:t xml:space="preserve"> r.</w:t>
      </w:r>
    </w:p>
    <w:p w:rsidR="007F11D7" w:rsidRDefault="007F11D7" w:rsidP="007F11D7">
      <w:pPr>
        <w:spacing w:line="360" w:lineRule="auto"/>
        <w:ind w:right="4675"/>
        <w:jc w:val="center"/>
        <w:rPr>
          <w:rFonts w:ascii="Verdana" w:hAnsi="Verdana"/>
          <w:sz w:val="20"/>
        </w:rPr>
      </w:pPr>
    </w:p>
    <w:p w:rsidR="007F11D7" w:rsidRPr="00332D84" w:rsidRDefault="007F11D7" w:rsidP="007F11D7">
      <w:pPr>
        <w:spacing w:line="360" w:lineRule="auto"/>
        <w:ind w:right="4675"/>
        <w:jc w:val="center"/>
        <w:rPr>
          <w:rFonts w:ascii="Verdana" w:hAnsi="Verdana"/>
          <w:sz w:val="20"/>
        </w:rPr>
      </w:pPr>
    </w:p>
    <w:p w:rsidR="007F11D7" w:rsidRPr="00332D84" w:rsidRDefault="007F11D7" w:rsidP="007F11D7">
      <w:pPr>
        <w:ind w:right="4675"/>
        <w:jc w:val="center"/>
        <w:rPr>
          <w:rFonts w:ascii="Verdana" w:hAnsi="Verdana"/>
          <w:sz w:val="20"/>
        </w:rPr>
      </w:pPr>
      <w:r w:rsidRPr="00332D84">
        <w:rPr>
          <w:rFonts w:ascii="Verdana" w:hAnsi="Verdana"/>
          <w:sz w:val="20"/>
        </w:rPr>
        <w:t>……………………………………………………………</w:t>
      </w:r>
    </w:p>
    <w:p w:rsidR="007F11D7" w:rsidRPr="00332D84" w:rsidRDefault="007F11D7" w:rsidP="007F11D7">
      <w:pPr>
        <w:ind w:right="4678"/>
        <w:jc w:val="center"/>
        <w:rPr>
          <w:rFonts w:ascii="Verdana" w:hAnsi="Verdana"/>
          <w:sz w:val="16"/>
          <w:szCs w:val="16"/>
        </w:rPr>
      </w:pPr>
      <w:r w:rsidRPr="00332D84">
        <w:rPr>
          <w:rFonts w:ascii="Verdana" w:hAnsi="Verdana"/>
          <w:sz w:val="16"/>
          <w:szCs w:val="16"/>
        </w:rPr>
        <w:t>(podpis)</w:t>
      </w:r>
    </w:p>
    <w:p w:rsidR="007F11D7" w:rsidRDefault="007F11D7">
      <w:pPr>
        <w:jc w:val="right"/>
        <w:rPr>
          <w:rFonts w:ascii="Verdana" w:hAnsi="Verdana" w:cs="Arial"/>
          <w:sz w:val="20"/>
        </w:rPr>
      </w:pPr>
    </w:p>
    <w:p w:rsidR="007F11D7" w:rsidRDefault="007F11D7">
      <w:pPr>
        <w:jc w:val="right"/>
        <w:rPr>
          <w:rFonts w:ascii="Verdana" w:hAnsi="Verdana" w:cs="Arial"/>
          <w:sz w:val="20"/>
        </w:rPr>
      </w:pPr>
    </w:p>
    <w:p w:rsidR="00C73C1B" w:rsidRDefault="00C73C1B">
      <w:pPr>
        <w:jc w:val="right"/>
        <w:rPr>
          <w:rFonts w:ascii="Verdana" w:hAnsi="Verdana" w:cs="Arial"/>
          <w:sz w:val="20"/>
        </w:rPr>
      </w:pPr>
    </w:p>
    <w:p w:rsidR="00C73C1B" w:rsidRDefault="00C73C1B">
      <w:pPr>
        <w:jc w:val="right"/>
        <w:rPr>
          <w:rFonts w:ascii="Verdana" w:hAnsi="Verdana" w:cs="Arial"/>
          <w:sz w:val="20"/>
        </w:rPr>
      </w:pPr>
    </w:p>
    <w:p w:rsidR="00C73C1B" w:rsidRDefault="00C73C1B">
      <w:pPr>
        <w:jc w:val="right"/>
        <w:rPr>
          <w:rFonts w:ascii="Verdana" w:hAnsi="Verdana" w:cs="Arial"/>
          <w:sz w:val="20"/>
        </w:rPr>
      </w:pPr>
    </w:p>
    <w:p w:rsidR="00C73C1B" w:rsidRDefault="00C73C1B">
      <w:pPr>
        <w:jc w:val="right"/>
        <w:rPr>
          <w:rFonts w:ascii="Verdana" w:hAnsi="Verdana" w:cs="Arial"/>
          <w:sz w:val="20"/>
        </w:rPr>
      </w:pPr>
    </w:p>
    <w:p w:rsidR="00C73C1B" w:rsidRDefault="00C73C1B">
      <w:pPr>
        <w:jc w:val="right"/>
        <w:rPr>
          <w:rFonts w:ascii="Verdana" w:hAnsi="Verdana" w:cs="Arial"/>
          <w:sz w:val="20"/>
        </w:rPr>
      </w:pPr>
    </w:p>
    <w:p w:rsidR="00C73C1B" w:rsidRDefault="00C73C1B">
      <w:pPr>
        <w:jc w:val="right"/>
        <w:rPr>
          <w:rFonts w:ascii="Verdana" w:hAnsi="Verdana" w:cs="Arial"/>
          <w:sz w:val="20"/>
        </w:rPr>
      </w:pPr>
    </w:p>
    <w:p w:rsidR="007F11D7" w:rsidRDefault="007F11D7">
      <w:pPr>
        <w:jc w:val="right"/>
        <w:rPr>
          <w:rFonts w:ascii="Verdana" w:hAnsi="Verdana" w:cs="Arial"/>
          <w:sz w:val="20"/>
        </w:rPr>
      </w:pPr>
    </w:p>
    <w:p w:rsidR="00781122" w:rsidRDefault="0088566B" w:rsidP="00781122">
      <w:pPr>
        <w:pStyle w:val="Nagwek6"/>
        <w:jc w:val="right"/>
        <w:rPr>
          <w:rFonts w:ascii="Verdana" w:hAnsi="Verdana" w:cs="Arial"/>
          <w:b/>
          <w:bCs/>
          <w:sz w:val="20"/>
          <w:u w:val="none"/>
        </w:rPr>
      </w:pPr>
      <w:r>
        <w:rPr>
          <w:rFonts w:ascii="Verdana" w:hAnsi="Verdana" w:cs="Arial"/>
          <w:b/>
          <w:bCs/>
          <w:noProof/>
          <w:sz w:val="20"/>
          <w:u w:val="none"/>
        </w:rPr>
        <w:lastRenderedPageBreak/>
        <w:pict>
          <v:rect id="Rectangle 50" o:spid="_x0000_s1029" style="position:absolute;left:0;text-align:left;margin-left:0;margin-top:9pt;width:189pt;height:97.8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">
            <v:textbox>
              <w:txbxContent>
                <w:p w:rsidR="00781122" w:rsidRDefault="00781122" w:rsidP="00781122"/>
                <w:p w:rsidR="00781122" w:rsidRDefault="00781122" w:rsidP="00781122"/>
                <w:p w:rsidR="00781122" w:rsidRDefault="00781122" w:rsidP="00781122"/>
                <w:p w:rsidR="00781122" w:rsidRDefault="00781122" w:rsidP="00781122">
                  <w:pPr>
                    <w:pStyle w:val="Tekstpodstawowy31"/>
                    <w:tabs>
                      <w:tab w:val="clear" w:pos="284"/>
                    </w:tabs>
                    <w:jc w:val="center"/>
                    <w:rPr>
                      <w:szCs w:val="24"/>
                    </w:rPr>
                  </w:pPr>
                </w:p>
                <w:p w:rsidR="00781122" w:rsidRDefault="00781122" w:rsidP="00781122">
                  <w:pPr>
                    <w:pStyle w:val="Tekstpodstawowy31"/>
                    <w:tabs>
                      <w:tab w:val="clear" w:pos="284"/>
                    </w:tabs>
                    <w:jc w:val="center"/>
                    <w:rPr>
                      <w:rFonts w:ascii="Arial" w:hAnsi="Arial" w:cs="Arial"/>
                      <w:sz w:val="18"/>
                      <w:szCs w:val="18"/>
                    </w:rPr>
                  </w:pPr>
                </w:p>
                <w:p w:rsidR="00781122" w:rsidRDefault="00781122" w:rsidP="00781122">
                  <w:pPr>
                    <w:pStyle w:val="Tekstpodstawowy31"/>
                    <w:tabs>
                      <w:tab w:val="clear" w:pos="284"/>
                    </w:tabs>
                    <w:jc w:val="center"/>
                    <w:rPr>
                      <w:rFonts w:ascii="Arial" w:hAnsi="Arial" w:cs="Arial"/>
                      <w:sz w:val="18"/>
                      <w:szCs w:val="18"/>
                    </w:rPr>
                  </w:pPr>
                </w:p>
                <w:p w:rsidR="00781122" w:rsidRDefault="00781122" w:rsidP="00781122">
                  <w:pPr>
                    <w:pStyle w:val="Tekstpodstawowy31"/>
                    <w:tabs>
                      <w:tab w:val="clear" w:pos="284"/>
                    </w:tabs>
                    <w:jc w:val="center"/>
                    <w:rPr>
                      <w:rFonts w:ascii="Arial" w:hAnsi="Arial" w:cs="Arial"/>
                      <w:sz w:val="18"/>
                      <w:szCs w:val="18"/>
                    </w:rPr>
                  </w:pPr>
                  <w:r>
                    <w:rPr>
                      <w:rFonts w:ascii="Arial" w:hAnsi="Arial" w:cs="Arial"/>
                      <w:sz w:val="18"/>
                      <w:szCs w:val="18"/>
                    </w:rPr>
                    <w:t>pieczątka Wykonawcy</w:t>
                  </w:r>
                </w:p>
              </w:txbxContent>
            </v:textbox>
          </v:rect>
        </w:pict>
      </w:r>
      <w:r w:rsidR="004843F4">
        <w:rPr>
          <w:rFonts w:ascii="Verdana" w:hAnsi="Verdana" w:cs="Arial"/>
          <w:b/>
          <w:bCs/>
          <w:sz w:val="20"/>
          <w:u w:val="none"/>
        </w:rPr>
        <w:t>ZAŁĄCZNIK NR 2.2</w:t>
      </w:r>
    </w:p>
    <w:p w:rsidR="00781122" w:rsidRPr="00F67F58" w:rsidRDefault="0088566B" w:rsidP="00781122">
      <w:pPr>
        <w:pStyle w:val="14StanowiskoPodpisujacego"/>
        <w:ind w:right="70"/>
        <w:rPr>
          <w:sz w:val="16"/>
        </w:rPr>
      </w:pPr>
      <w:r>
        <w:rPr>
          <w:noProof/>
          <w:sz w:val="16"/>
        </w:rPr>
        <w:pict>
          <v:rect id="Rectangle 49" o:spid="_x0000_s1030" style="position:absolute;left:0;text-align:left;margin-left:0;margin-top:4.2pt;width:189pt;height:82.9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">
            <v:textbox>
              <w:txbxContent>
                <w:p w:rsidR="00781122" w:rsidRDefault="00781122" w:rsidP="00781122"/>
                <w:p w:rsidR="00781122" w:rsidRDefault="00781122" w:rsidP="00781122"/>
                <w:p w:rsidR="00781122" w:rsidRDefault="00781122" w:rsidP="00781122"/>
                <w:p w:rsidR="00781122" w:rsidRDefault="00781122" w:rsidP="00781122">
                  <w:pPr>
                    <w:pStyle w:val="Tekstpodstawowy310"/>
                    <w:tabs>
                      <w:tab w:val="clear" w:pos="284"/>
                    </w:tabs>
                    <w:jc w:val="center"/>
                    <w:rPr>
                      <w:szCs w:val="24"/>
                    </w:rPr>
                  </w:pPr>
                </w:p>
                <w:p w:rsidR="00781122" w:rsidRDefault="00781122" w:rsidP="00781122">
                  <w:pPr>
                    <w:pStyle w:val="Tekstpodstawowy310"/>
                    <w:tabs>
                      <w:tab w:val="clear" w:pos="284"/>
                    </w:tabs>
                    <w:jc w:val="center"/>
                    <w:rPr>
                      <w:rFonts w:ascii="Arial" w:hAnsi="Arial" w:cs="Arial"/>
                      <w:sz w:val="18"/>
                      <w:szCs w:val="24"/>
                    </w:rPr>
                  </w:pPr>
                </w:p>
                <w:p w:rsidR="00781122" w:rsidRPr="000140ED" w:rsidRDefault="00781122" w:rsidP="00781122">
                  <w:pPr>
                    <w:pStyle w:val="Tekstpodstawowy310"/>
                    <w:tabs>
                      <w:tab w:val="clear" w:pos="284"/>
                    </w:tabs>
                    <w:jc w:val="center"/>
                    <w:rPr>
                      <w:rFonts w:ascii="Arial" w:hAnsi="Arial" w:cs="Arial"/>
                      <w:sz w:val="16"/>
                      <w:szCs w:val="16"/>
                    </w:rPr>
                  </w:pPr>
                  <w:r w:rsidRPr="000140ED">
                    <w:rPr>
                      <w:rFonts w:ascii="Arial" w:hAnsi="Arial" w:cs="Arial"/>
                      <w:sz w:val="16"/>
                      <w:szCs w:val="16"/>
                    </w:rPr>
                    <w:t>pieczątka Wykonawcy</w:t>
                  </w:r>
                </w:p>
              </w:txbxContent>
            </v:textbox>
          </v:rect>
        </w:pict>
      </w:r>
    </w:p>
    <w:p w:rsidR="00781122" w:rsidRPr="00F67F58" w:rsidRDefault="00781122" w:rsidP="00781122">
      <w:pPr>
        <w:pStyle w:val="14StanowiskoPodpisujacego"/>
        <w:ind w:right="70"/>
        <w:rPr>
          <w:sz w:val="16"/>
        </w:rPr>
      </w:pPr>
    </w:p>
    <w:p w:rsidR="00781122" w:rsidRPr="00F67F58" w:rsidRDefault="00781122" w:rsidP="00781122">
      <w:pPr>
        <w:pStyle w:val="14StanowiskoPodpisujacego"/>
        <w:ind w:right="70"/>
        <w:rPr>
          <w:sz w:val="16"/>
        </w:rPr>
      </w:pPr>
    </w:p>
    <w:p w:rsidR="00781122" w:rsidRPr="00F67F58" w:rsidRDefault="00781122" w:rsidP="00781122">
      <w:pPr>
        <w:pStyle w:val="14StanowiskoPodpisujacego"/>
        <w:ind w:right="70"/>
        <w:rPr>
          <w:b/>
          <w:bCs/>
          <w:sz w:val="16"/>
        </w:rPr>
      </w:pPr>
    </w:p>
    <w:p w:rsidR="00781122" w:rsidRPr="00F67F58" w:rsidRDefault="00781122" w:rsidP="00781122">
      <w:pPr>
        <w:pStyle w:val="14StanowiskoPodpisujacego"/>
        <w:ind w:right="70"/>
        <w:rPr>
          <w:b/>
          <w:bCs/>
          <w:sz w:val="16"/>
        </w:rPr>
      </w:pPr>
    </w:p>
    <w:p w:rsidR="00781122" w:rsidRPr="00F67F58" w:rsidRDefault="00781122" w:rsidP="00781122">
      <w:pPr>
        <w:pStyle w:val="14StanowiskoPodpisujacego"/>
        <w:ind w:right="70"/>
        <w:rPr>
          <w:b/>
          <w:bCs/>
          <w:sz w:val="16"/>
        </w:rPr>
      </w:pPr>
    </w:p>
    <w:p w:rsidR="00781122" w:rsidRPr="00F67F58" w:rsidRDefault="00781122" w:rsidP="00781122">
      <w:pPr>
        <w:pStyle w:val="14StanowiskoPodpisujacego"/>
        <w:ind w:right="70"/>
        <w:rPr>
          <w:b/>
          <w:bCs/>
          <w:sz w:val="16"/>
        </w:rPr>
      </w:pPr>
    </w:p>
    <w:p w:rsidR="00781122" w:rsidRPr="00F67F58" w:rsidRDefault="00781122" w:rsidP="00781122">
      <w:pPr>
        <w:pStyle w:val="14StanowiskoPodpisujacego"/>
        <w:ind w:right="70"/>
        <w:rPr>
          <w:b/>
          <w:bCs/>
          <w:i/>
          <w:iCs/>
          <w:sz w:val="16"/>
        </w:rPr>
      </w:pPr>
    </w:p>
    <w:p w:rsidR="00781122" w:rsidRPr="00F67F58" w:rsidRDefault="00781122" w:rsidP="00781122">
      <w:pPr>
        <w:pStyle w:val="14StanowiskoPodpisujacego"/>
        <w:ind w:right="70"/>
        <w:rPr>
          <w:b/>
          <w:sz w:val="16"/>
        </w:rPr>
      </w:pPr>
    </w:p>
    <w:p w:rsidR="00781122" w:rsidRDefault="00781122" w:rsidP="00781122">
      <w:pPr>
        <w:pStyle w:val="14StanowiskoPodpisujacego"/>
        <w:ind w:right="70"/>
        <w:rPr>
          <w:b/>
          <w:sz w:val="16"/>
        </w:rPr>
      </w:pPr>
    </w:p>
    <w:p w:rsidR="00781122" w:rsidRDefault="00781122" w:rsidP="00781122">
      <w:pPr>
        <w:pStyle w:val="14StanowiskoPodpisujacego"/>
        <w:ind w:right="70"/>
        <w:rPr>
          <w:b/>
          <w:sz w:val="16"/>
        </w:rPr>
      </w:pPr>
    </w:p>
    <w:p w:rsidR="00F64EB5" w:rsidRDefault="00F64EB5" w:rsidP="00781122">
      <w:pPr>
        <w:pStyle w:val="14StanowiskoPodpisujacego"/>
        <w:ind w:right="70"/>
        <w:rPr>
          <w:b/>
          <w:sz w:val="16"/>
        </w:rPr>
      </w:pPr>
    </w:p>
    <w:p w:rsidR="00781122" w:rsidRDefault="00781122" w:rsidP="00781122">
      <w:pPr>
        <w:pStyle w:val="14StanowiskoPodpisujacego"/>
        <w:ind w:right="70"/>
        <w:rPr>
          <w:b/>
          <w:sz w:val="16"/>
        </w:rPr>
      </w:pPr>
    </w:p>
    <w:p w:rsidR="00781122" w:rsidRPr="00F67F58" w:rsidRDefault="00781122" w:rsidP="00781122">
      <w:pPr>
        <w:pStyle w:val="14StanowiskoPodpisujacego"/>
        <w:ind w:right="70"/>
        <w:rPr>
          <w:b/>
          <w:sz w:val="16"/>
        </w:rPr>
      </w:pPr>
    </w:p>
    <w:p w:rsidR="00781122" w:rsidRPr="00F67F58" w:rsidRDefault="00781122" w:rsidP="00781122">
      <w:pPr>
        <w:pStyle w:val="Nagwek2"/>
        <w:ind w:firstLine="0"/>
        <w:jc w:val="center"/>
        <w:rPr>
          <w:caps/>
        </w:rPr>
      </w:pPr>
      <w:r w:rsidRPr="00F67F58">
        <w:rPr>
          <w:caps/>
        </w:rPr>
        <w:t xml:space="preserve">Oświadczenie Wykonawcy O </w:t>
      </w:r>
      <w:r w:rsidR="00C73C1B">
        <w:rPr>
          <w:caps/>
        </w:rPr>
        <w:t>SPEŁNIENIU WARUNKÓW UDZIAŁU W POSTĘPOWANIU SKŁADANE</w:t>
      </w:r>
      <w:r w:rsidRPr="00F67F58">
        <w:rPr>
          <w:caps/>
        </w:rPr>
        <w:t xml:space="preserve"> na podstawie art. 25a ust. </w:t>
      </w:r>
      <w:r w:rsidR="00C73C1B">
        <w:rPr>
          <w:caps/>
        </w:rPr>
        <w:t>1</w:t>
      </w:r>
      <w:r w:rsidRPr="00F67F58">
        <w:rPr>
          <w:caps/>
        </w:rPr>
        <w:t xml:space="preserve"> ustawy PZP</w:t>
      </w:r>
    </w:p>
    <w:p w:rsidR="007F11D7" w:rsidRDefault="007F11D7">
      <w:pPr>
        <w:jc w:val="right"/>
        <w:rPr>
          <w:rFonts w:ascii="Verdana" w:hAnsi="Verdana" w:cs="Arial"/>
          <w:sz w:val="20"/>
        </w:rPr>
      </w:pPr>
    </w:p>
    <w:p w:rsidR="007F11D7" w:rsidRDefault="007F11D7">
      <w:pPr>
        <w:jc w:val="right"/>
        <w:rPr>
          <w:rFonts w:ascii="Verdana" w:hAnsi="Verdana" w:cs="Arial"/>
          <w:sz w:val="20"/>
        </w:rPr>
      </w:pPr>
    </w:p>
    <w:p w:rsidR="007F11D7" w:rsidRDefault="007F11D7">
      <w:pPr>
        <w:jc w:val="right"/>
        <w:rPr>
          <w:rFonts w:ascii="Verdana" w:hAnsi="Verdana" w:cs="Arial"/>
          <w:sz w:val="20"/>
        </w:rPr>
      </w:pPr>
    </w:p>
    <w:p w:rsidR="00C73C1B" w:rsidRDefault="00C73C1B" w:rsidP="00C73C1B">
      <w:pPr>
        <w:spacing w:line="276" w:lineRule="auto"/>
        <w:jc w:val="both"/>
        <w:rPr>
          <w:rFonts w:ascii="Verdana" w:hAnsi="Verdana"/>
          <w:sz w:val="20"/>
        </w:rPr>
      </w:pPr>
      <w:r w:rsidRPr="00F67F58">
        <w:rPr>
          <w:rFonts w:ascii="Verdana" w:hAnsi="Verdana"/>
          <w:sz w:val="20"/>
        </w:rPr>
        <w:t xml:space="preserve">Ubiegając się o udzielenie zamówienia publicznego na zadanie pn. </w:t>
      </w:r>
      <w:r w:rsidR="004843F4" w:rsidRPr="004843F4">
        <w:rPr>
          <w:rFonts w:ascii="Verdana" w:hAnsi="Verdana" w:cs="Tahoma"/>
          <w:b/>
          <w:bCs/>
          <w:sz w:val="20"/>
        </w:rPr>
        <w:t>Modernizacja platformy sprzętowej Checkpoint oraz wsparcie techniczne dla systemu na rok 2018</w:t>
      </w:r>
      <w:r w:rsidRPr="00F67F58">
        <w:rPr>
          <w:rFonts w:ascii="Verdana" w:hAnsi="Verdana"/>
          <w:sz w:val="20"/>
        </w:rPr>
        <w:t xml:space="preserve">, o znaku </w:t>
      </w:r>
      <w:r w:rsidRPr="002425B3">
        <w:rPr>
          <w:rFonts w:ascii="Verdana" w:hAnsi="Verdana"/>
          <w:sz w:val="20"/>
        </w:rPr>
        <w:t>CUI/ZP/</w:t>
      </w:r>
      <w:r>
        <w:rPr>
          <w:rFonts w:ascii="Verdana" w:hAnsi="Verdana"/>
          <w:sz w:val="20"/>
        </w:rPr>
        <w:t>C/</w:t>
      </w:r>
      <w:r w:rsidR="00F64EB5">
        <w:rPr>
          <w:rFonts w:ascii="Verdana" w:hAnsi="Verdana"/>
          <w:sz w:val="20"/>
        </w:rPr>
        <w:t>1</w:t>
      </w:r>
      <w:r w:rsidR="0081664D">
        <w:rPr>
          <w:rFonts w:ascii="Verdana" w:hAnsi="Verdana"/>
          <w:sz w:val="20"/>
        </w:rPr>
        <w:t>2</w:t>
      </w:r>
      <w:r>
        <w:rPr>
          <w:rFonts w:ascii="Verdana" w:hAnsi="Verdana"/>
          <w:sz w:val="20"/>
        </w:rPr>
        <w:t>/</w:t>
      </w:r>
      <w:r w:rsidRPr="002425B3">
        <w:rPr>
          <w:rFonts w:ascii="Verdana" w:hAnsi="Verdana"/>
          <w:sz w:val="20"/>
        </w:rPr>
        <w:t>2017</w:t>
      </w:r>
      <w:r w:rsidRPr="00F67F58">
        <w:rPr>
          <w:rFonts w:ascii="Verdana" w:hAnsi="Verdana"/>
          <w:sz w:val="20"/>
        </w:rPr>
        <w:t xml:space="preserve"> prowadzonego przez </w:t>
      </w:r>
      <w:r w:rsidRPr="002425B3">
        <w:rPr>
          <w:rFonts w:ascii="Verdana" w:hAnsi="Verdana" w:cs="Tahoma"/>
          <w:bCs/>
          <w:sz w:val="20"/>
        </w:rPr>
        <w:t>Gminę Wrocław – Centrum Usług Informatycznych we Wrocławiu</w:t>
      </w:r>
      <w:r w:rsidRPr="00F67F58">
        <w:rPr>
          <w:rFonts w:ascii="Verdana" w:hAnsi="Verdana"/>
          <w:sz w:val="20"/>
        </w:rPr>
        <w:t>, oświadczam co następuje:</w:t>
      </w:r>
    </w:p>
    <w:p w:rsidR="00C73C1B" w:rsidRPr="00F67F58" w:rsidRDefault="00C73C1B" w:rsidP="00C73C1B">
      <w:pPr>
        <w:spacing w:line="276" w:lineRule="auto"/>
        <w:jc w:val="both"/>
        <w:rPr>
          <w:rFonts w:ascii="Verdana" w:hAnsi="Verdana"/>
          <w:sz w:val="20"/>
        </w:rPr>
      </w:pPr>
    </w:p>
    <w:p w:rsidR="00C73C1B" w:rsidRPr="00F67F58" w:rsidRDefault="00C73C1B" w:rsidP="00C73C1B">
      <w:pPr>
        <w:pStyle w:val="14StanowiskoPodpisujacego"/>
        <w:spacing w:line="276" w:lineRule="auto"/>
        <w:ind w:right="70"/>
        <w:rPr>
          <w:sz w:val="16"/>
        </w:rPr>
      </w:pPr>
    </w:p>
    <w:p w:rsidR="00C73C1B" w:rsidRPr="00BC041E" w:rsidRDefault="00C73C1B" w:rsidP="00C73C1B">
      <w:pPr>
        <w:spacing w:line="276" w:lineRule="auto"/>
        <w:jc w:val="both"/>
        <w:rPr>
          <w:rFonts w:ascii="Verdana" w:hAnsi="Verdana"/>
          <w:b/>
          <w:sz w:val="20"/>
        </w:rPr>
      </w:pPr>
      <w:r w:rsidRPr="00BC041E">
        <w:rPr>
          <w:rFonts w:ascii="Verdana" w:hAnsi="Verdana"/>
          <w:b/>
          <w:sz w:val="20"/>
        </w:rPr>
        <w:t>1. OŚWIADCZENIE DOTYCZĄCE WYKONAWCY:</w:t>
      </w:r>
    </w:p>
    <w:p w:rsidR="00C73C1B" w:rsidRPr="00C73C1B" w:rsidRDefault="00C73C1B" w:rsidP="00C73C1B">
      <w:pPr>
        <w:spacing w:line="276" w:lineRule="auto"/>
        <w:jc w:val="both"/>
        <w:rPr>
          <w:rFonts w:ascii="Verdana" w:hAnsi="Verdana"/>
          <w:i/>
          <w:sz w:val="18"/>
          <w:szCs w:val="18"/>
        </w:rPr>
      </w:pPr>
      <w:r w:rsidRPr="00C73C1B">
        <w:rPr>
          <w:rFonts w:ascii="Verdana" w:hAnsi="Verdana"/>
          <w:sz w:val="20"/>
        </w:rPr>
        <w:t xml:space="preserve">Oświadczam, że </w:t>
      </w:r>
      <w:r>
        <w:rPr>
          <w:rFonts w:ascii="Verdana" w:hAnsi="Verdana"/>
          <w:sz w:val="20"/>
        </w:rPr>
        <w:t>spełniam warunki udziału w postępowaniu określone przez Zamawiającego w ogłoszeniu o zamówieniu.</w:t>
      </w:r>
    </w:p>
    <w:p w:rsidR="00C73C1B" w:rsidRPr="007C745A" w:rsidRDefault="00C73C1B" w:rsidP="00C73C1B">
      <w:pPr>
        <w:pStyle w:val="Akapitzlist"/>
        <w:spacing w:line="360" w:lineRule="auto"/>
        <w:jc w:val="both"/>
        <w:rPr>
          <w:rFonts w:ascii="Verdana" w:hAnsi="Verdana"/>
          <w:sz w:val="20"/>
        </w:rPr>
      </w:pPr>
    </w:p>
    <w:p w:rsidR="00C73C1B" w:rsidRPr="00BC041E" w:rsidRDefault="00C73C1B" w:rsidP="00C73C1B">
      <w:pPr>
        <w:spacing w:line="360" w:lineRule="auto"/>
        <w:ind w:right="4675"/>
        <w:jc w:val="center"/>
        <w:rPr>
          <w:rFonts w:ascii="Verdana" w:hAnsi="Verdana"/>
          <w:sz w:val="20"/>
        </w:rPr>
      </w:pPr>
      <w:r w:rsidRPr="00BC041E">
        <w:rPr>
          <w:rFonts w:ascii="Verdana" w:hAnsi="Verdana"/>
          <w:sz w:val="20"/>
        </w:rPr>
        <w:t>Data: …………………201</w:t>
      </w:r>
      <w:r>
        <w:rPr>
          <w:rFonts w:ascii="Verdana" w:hAnsi="Verdana"/>
          <w:sz w:val="20"/>
        </w:rPr>
        <w:t>7</w:t>
      </w:r>
      <w:r w:rsidRPr="00BC041E">
        <w:rPr>
          <w:rFonts w:ascii="Verdana" w:hAnsi="Verdana"/>
          <w:sz w:val="20"/>
        </w:rPr>
        <w:t xml:space="preserve"> r.</w:t>
      </w:r>
    </w:p>
    <w:p w:rsidR="00C73C1B" w:rsidRDefault="00C73C1B" w:rsidP="00C73C1B">
      <w:pPr>
        <w:spacing w:line="360" w:lineRule="auto"/>
        <w:ind w:right="4675"/>
        <w:jc w:val="center"/>
        <w:rPr>
          <w:rFonts w:ascii="Verdana" w:hAnsi="Verdana"/>
          <w:sz w:val="20"/>
        </w:rPr>
      </w:pPr>
    </w:p>
    <w:p w:rsidR="00C73C1B" w:rsidRPr="00BC041E" w:rsidRDefault="00C73C1B" w:rsidP="00C73C1B">
      <w:pPr>
        <w:spacing w:line="360" w:lineRule="auto"/>
        <w:ind w:right="4675"/>
        <w:jc w:val="center"/>
        <w:rPr>
          <w:rFonts w:ascii="Verdana" w:hAnsi="Verdana"/>
          <w:sz w:val="20"/>
        </w:rPr>
      </w:pPr>
    </w:p>
    <w:p w:rsidR="00C73C1B" w:rsidRPr="00BC041E" w:rsidRDefault="00C73C1B" w:rsidP="00C73C1B">
      <w:pPr>
        <w:ind w:right="4678"/>
        <w:jc w:val="center"/>
        <w:rPr>
          <w:rFonts w:ascii="Verdana" w:hAnsi="Verdana"/>
          <w:sz w:val="20"/>
        </w:rPr>
      </w:pPr>
      <w:r w:rsidRPr="00BC041E">
        <w:rPr>
          <w:rFonts w:ascii="Verdana" w:hAnsi="Verdana"/>
          <w:sz w:val="20"/>
        </w:rPr>
        <w:t>……………………………………………………………</w:t>
      </w:r>
    </w:p>
    <w:p w:rsidR="00C73C1B" w:rsidRPr="00BC041E" w:rsidRDefault="00C73C1B" w:rsidP="00C73C1B">
      <w:pPr>
        <w:ind w:right="4678"/>
        <w:jc w:val="center"/>
        <w:rPr>
          <w:rFonts w:ascii="Verdana" w:hAnsi="Verdana"/>
          <w:sz w:val="16"/>
          <w:szCs w:val="16"/>
        </w:rPr>
      </w:pPr>
      <w:r w:rsidRPr="00BC041E">
        <w:rPr>
          <w:rFonts w:ascii="Verdana" w:hAnsi="Verdana"/>
          <w:sz w:val="16"/>
          <w:szCs w:val="16"/>
        </w:rPr>
        <w:t>(podpis)</w:t>
      </w:r>
    </w:p>
    <w:p w:rsidR="007F11D7" w:rsidRDefault="007F11D7">
      <w:pPr>
        <w:jc w:val="right"/>
        <w:rPr>
          <w:rFonts w:ascii="Verdana" w:hAnsi="Verdana" w:cs="Arial"/>
          <w:sz w:val="20"/>
        </w:rPr>
      </w:pPr>
    </w:p>
    <w:p w:rsidR="007F11D7" w:rsidRDefault="007F11D7">
      <w:pPr>
        <w:jc w:val="right"/>
        <w:rPr>
          <w:rFonts w:ascii="Verdana" w:hAnsi="Verdana" w:cs="Arial"/>
          <w:sz w:val="20"/>
        </w:rPr>
      </w:pPr>
    </w:p>
    <w:p w:rsidR="007F11D7" w:rsidRDefault="007F11D7">
      <w:pPr>
        <w:jc w:val="right"/>
        <w:rPr>
          <w:rFonts w:ascii="Verdana" w:hAnsi="Verdana" w:cs="Arial"/>
          <w:sz w:val="20"/>
        </w:rPr>
      </w:pPr>
    </w:p>
    <w:p w:rsidR="007F11D7" w:rsidRDefault="007F11D7">
      <w:pPr>
        <w:jc w:val="right"/>
        <w:rPr>
          <w:rFonts w:ascii="Verdana" w:hAnsi="Verdana" w:cs="Arial"/>
          <w:sz w:val="20"/>
        </w:rPr>
      </w:pPr>
    </w:p>
    <w:p w:rsidR="00C73C1B" w:rsidRPr="00BC041E" w:rsidRDefault="00C73C1B" w:rsidP="00C73C1B">
      <w:pPr>
        <w:spacing w:line="276" w:lineRule="auto"/>
        <w:jc w:val="both"/>
        <w:rPr>
          <w:rFonts w:ascii="Verdana" w:hAnsi="Verdana"/>
          <w:b/>
          <w:sz w:val="20"/>
        </w:rPr>
      </w:pPr>
      <w:r>
        <w:rPr>
          <w:rFonts w:ascii="Verdana" w:hAnsi="Verdana"/>
          <w:b/>
          <w:sz w:val="20"/>
        </w:rPr>
        <w:t>2</w:t>
      </w:r>
      <w:r w:rsidRPr="00BC041E">
        <w:rPr>
          <w:rFonts w:ascii="Verdana" w:hAnsi="Verdana"/>
          <w:b/>
          <w:sz w:val="20"/>
        </w:rPr>
        <w:t xml:space="preserve">. OŚWIADCZENIE DOTYCZĄCE </w:t>
      </w:r>
      <w:r>
        <w:rPr>
          <w:rFonts w:ascii="Verdana" w:hAnsi="Verdana"/>
          <w:b/>
          <w:sz w:val="20"/>
        </w:rPr>
        <w:t>POLEGANIA NA ZASOBACH INNYCH PODMIOTÓW</w:t>
      </w:r>
      <w:r w:rsidRPr="00BC041E">
        <w:rPr>
          <w:rFonts w:ascii="Verdana" w:hAnsi="Verdana"/>
          <w:b/>
          <w:sz w:val="20"/>
        </w:rPr>
        <w:t>:</w:t>
      </w:r>
    </w:p>
    <w:p w:rsidR="00C73C1B" w:rsidRDefault="00C73C1B" w:rsidP="00C73C1B">
      <w:pPr>
        <w:spacing w:line="276" w:lineRule="auto"/>
        <w:jc w:val="both"/>
        <w:rPr>
          <w:rFonts w:ascii="Verdana" w:hAnsi="Verdana"/>
          <w:sz w:val="20"/>
        </w:rPr>
      </w:pPr>
      <w:r w:rsidRPr="00C73C1B">
        <w:rPr>
          <w:rFonts w:ascii="Verdana" w:hAnsi="Verdana"/>
          <w:sz w:val="20"/>
        </w:rPr>
        <w:t xml:space="preserve">Oświadczam, że </w:t>
      </w:r>
      <w:r>
        <w:rPr>
          <w:rFonts w:ascii="Verdana" w:hAnsi="Verdana"/>
          <w:sz w:val="20"/>
        </w:rPr>
        <w:t>w celu wykazania spełniania warunków udziału w postępowaniu określonych przez Zamawiającego w ogłoszeniu o zamówieniu, polegam na zasobach następującego/</w:t>
      </w:r>
      <w:proofErr w:type="spellStart"/>
      <w:r>
        <w:rPr>
          <w:rFonts w:ascii="Verdana" w:hAnsi="Verdana"/>
          <w:sz w:val="20"/>
        </w:rPr>
        <w:t>ych</w:t>
      </w:r>
      <w:proofErr w:type="spellEnd"/>
      <w:r>
        <w:rPr>
          <w:rFonts w:ascii="Verdana" w:hAnsi="Verdana"/>
          <w:sz w:val="20"/>
        </w:rPr>
        <w:t xml:space="preserve"> podmiotów:</w:t>
      </w:r>
    </w:p>
    <w:p w:rsidR="00C73C1B" w:rsidRPr="00C73C1B" w:rsidRDefault="00C73C1B" w:rsidP="00C73C1B">
      <w:pPr>
        <w:spacing w:line="276" w:lineRule="auto"/>
        <w:jc w:val="both"/>
        <w:rPr>
          <w:rFonts w:ascii="Verdana" w:hAnsi="Verdana"/>
          <w:i/>
          <w:sz w:val="16"/>
          <w:szCs w:val="16"/>
        </w:rPr>
      </w:pPr>
      <w:r>
        <w:rPr>
          <w:rFonts w:ascii="Verdana" w:hAnsi="Verdana"/>
          <w:sz w:val="20"/>
        </w:rPr>
        <w:t xml:space="preserve">………………………………………………………………………………………………………………………………………………… w następującym zakresie ………………………………………………………………………………………………………. </w:t>
      </w:r>
      <w:r w:rsidRPr="00C73C1B">
        <w:rPr>
          <w:rFonts w:ascii="Verdana" w:hAnsi="Verdana"/>
          <w:i/>
          <w:sz w:val="16"/>
          <w:szCs w:val="16"/>
        </w:rPr>
        <w:t>(wskazać podmiot i określić zakres dla wskazanego podmiotu)</w:t>
      </w:r>
    </w:p>
    <w:p w:rsidR="00C73C1B" w:rsidRPr="007C745A" w:rsidRDefault="00C73C1B" w:rsidP="00C73C1B">
      <w:pPr>
        <w:pStyle w:val="Akapitzlist"/>
        <w:spacing w:line="360" w:lineRule="auto"/>
        <w:jc w:val="both"/>
        <w:rPr>
          <w:rFonts w:ascii="Verdana" w:hAnsi="Verdana"/>
          <w:sz w:val="20"/>
        </w:rPr>
      </w:pPr>
    </w:p>
    <w:p w:rsidR="00C73C1B" w:rsidRPr="00BC041E" w:rsidRDefault="00C73C1B" w:rsidP="00C73C1B">
      <w:pPr>
        <w:spacing w:line="360" w:lineRule="auto"/>
        <w:ind w:right="4675"/>
        <w:jc w:val="center"/>
        <w:rPr>
          <w:rFonts w:ascii="Verdana" w:hAnsi="Verdana"/>
          <w:sz w:val="20"/>
        </w:rPr>
      </w:pPr>
      <w:r w:rsidRPr="00BC041E">
        <w:rPr>
          <w:rFonts w:ascii="Verdana" w:hAnsi="Verdana"/>
          <w:sz w:val="20"/>
        </w:rPr>
        <w:t>Data: …………………201</w:t>
      </w:r>
      <w:r>
        <w:rPr>
          <w:rFonts w:ascii="Verdana" w:hAnsi="Verdana"/>
          <w:sz w:val="20"/>
        </w:rPr>
        <w:t>7</w:t>
      </w:r>
      <w:r w:rsidRPr="00BC041E">
        <w:rPr>
          <w:rFonts w:ascii="Verdana" w:hAnsi="Verdana"/>
          <w:sz w:val="20"/>
        </w:rPr>
        <w:t xml:space="preserve"> r.</w:t>
      </w:r>
    </w:p>
    <w:p w:rsidR="00C73C1B" w:rsidRDefault="00C73C1B" w:rsidP="00C73C1B">
      <w:pPr>
        <w:spacing w:line="360" w:lineRule="auto"/>
        <w:ind w:right="4675"/>
        <w:jc w:val="center"/>
        <w:rPr>
          <w:rFonts w:ascii="Verdana" w:hAnsi="Verdana"/>
          <w:sz w:val="20"/>
        </w:rPr>
      </w:pPr>
    </w:p>
    <w:p w:rsidR="00C73C1B" w:rsidRPr="00BC041E" w:rsidRDefault="00C73C1B" w:rsidP="00C73C1B">
      <w:pPr>
        <w:spacing w:line="360" w:lineRule="auto"/>
        <w:ind w:right="4675"/>
        <w:jc w:val="center"/>
        <w:rPr>
          <w:rFonts w:ascii="Verdana" w:hAnsi="Verdana"/>
          <w:sz w:val="20"/>
        </w:rPr>
      </w:pPr>
    </w:p>
    <w:p w:rsidR="00C73C1B" w:rsidRPr="00BC041E" w:rsidRDefault="00C73C1B" w:rsidP="00C73C1B">
      <w:pPr>
        <w:ind w:right="4678"/>
        <w:jc w:val="center"/>
        <w:rPr>
          <w:rFonts w:ascii="Verdana" w:hAnsi="Verdana"/>
          <w:sz w:val="20"/>
        </w:rPr>
      </w:pPr>
      <w:r w:rsidRPr="00BC041E">
        <w:rPr>
          <w:rFonts w:ascii="Verdana" w:hAnsi="Verdana"/>
          <w:sz w:val="20"/>
        </w:rPr>
        <w:t>……………………………………………………………</w:t>
      </w:r>
    </w:p>
    <w:p w:rsidR="00C73C1B" w:rsidRPr="00BC041E" w:rsidRDefault="00C73C1B" w:rsidP="00C73C1B">
      <w:pPr>
        <w:ind w:right="4678"/>
        <w:jc w:val="center"/>
        <w:rPr>
          <w:rFonts w:ascii="Verdana" w:hAnsi="Verdana"/>
          <w:sz w:val="16"/>
          <w:szCs w:val="16"/>
        </w:rPr>
      </w:pPr>
      <w:r w:rsidRPr="00BC041E">
        <w:rPr>
          <w:rFonts w:ascii="Verdana" w:hAnsi="Verdana"/>
          <w:sz w:val="16"/>
          <w:szCs w:val="16"/>
        </w:rPr>
        <w:t>(podpis)</w:t>
      </w:r>
    </w:p>
    <w:p w:rsidR="007F11D7" w:rsidRDefault="007F11D7">
      <w:pPr>
        <w:jc w:val="right"/>
        <w:rPr>
          <w:rFonts w:ascii="Verdana" w:hAnsi="Verdana" w:cs="Arial"/>
          <w:sz w:val="20"/>
        </w:rPr>
      </w:pPr>
    </w:p>
    <w:p w:rsidR="007F11D7" w:rsidRDefault="007F11D7">
      <w:pPr>
        <w:jc w:val="right"/>
        <w:rPr>
          <w:rFonts w:ascii="Verdana" w:hAnsi="Verdana" w:cs="Arial"/>
          <w:sz w:val="20"/>
        </w:rPr>
      </w:pPr>
    </w:p>
    <w:p w:rsidR="007F11D7" w:rsidRDefault="007F11D7">
      <w:pPr>
        <w:jc w:val="right"/>
        <w:rPr>
          <w:rFonts w:ascii="Verdana" w:hAnsi="Verdana" w:cs="Arial"/>
          <w:sz w:val="20"/>
        </w:rPr>
      </w:pPr>
    </w:p>
    <w:p w:rsidR="00F64EB5" w:rsidRDefault="00F64EB5">
      <w:pPr>
        <w:jc w:val="right"/>
        <w:rPr>
          <w:rFonts w:ascii="Verdana" w:hAnsi="Verdana" w:cs="Arial"/>
          <w:sz w:val="20"/>
        </w:rPr>
      </w:pPr>
    </w:p>
    <w:p w:rsidR="007F11D7" w:rsidRDefault="007F11D7">
      <w:pPr>
        <w:jc w:val="right"/>
        <w:rPr>
          <w:rFonts w:ascii="Verdana" w:hAnsi="Verdana" w:cs="Arial"/>
          <w:sz w:val="20"/>
        </w:rPr>
      </w:pPr>
    </w:p>
    <w:p w:rsidR="00B24691" w:rsidRPr="00332D84" w:rsidRDefault="00B24691" w:rsidP="00B24691">
      <w:pPr>
        <w:spacing w:line="276" w:lineRule="auto"/>
        <w:jc w:val="both"/>
        <w:rPr>
          <w:rFonts w:ascii="Verdana" w:hAnsi="Verdana"/>
          <w:b/>
          <w:sz w:val="20"/>
        </w:rPr>
      </w:pPr>
      <w:r>
        <w:rPr>
          <w:rFonts w:ascii="Verdana" w:hAnsi="Verdana"/>
          <w:b/>
          <w:sz w:val="20"/>
        </w:rPr>
        <w:t xml:space="preserve">3. </w:t>
      </w:r>
      <w:r w:rsidRPr="00332D84">
        <w:rPr>
          <w:rFonts w:ascii="Verdana" w:hAnsi="Verdana"/>
          <w:b/>
          <w:sz w:val="20"/>
        </w:rPr>
        <w:t>OŚWIADCZENIE DOTYCZĄCE PODANYCH INFORMACJI:</w:t>
      </w:r>
    </w:p>
    <w:p w:rsidR="00B24691" w:rsidRPr="00332D84" w:rsidRDefault="00B24691" w:rsidP="00B24691">
      <w:pPr>
        <w:spacing w:line="276" w:lineRule="auto"/>
        <w:jc w:val="both"/>
        <w:rPr>
          <w:rFonts w:ascii="Verdana" w:hAnsi="Verdana"/>
          <w:sz w:val="20"/>
        </w:rPr>
      </w:pPr>
      <w:r w:rsidRPr="00332D84">
        <w:rPr>
          <w:rFonts w:ascii="Verdana" w:hAnsi="Verdana"/>
          <w:sz w:val="20"/>
        </w:rPr>
        <w:t>Oświadczam, że wszystkie informacje podane w powyższych oświadczeniach są aktualne i zgodne z prawdą oraz zostały przedstawione z pełną świadomością konsekwencji wprowadzenia Zamawiającego w błąd przy przedstawianiu informacji.</w:t>
      </w:r>
    </w:p>
    <w:p w:rsidR="00B24691" w:rsidRPr="00F67F58" w:rsidRDefault="00B24691" w:rsidP="00B24691">
      <w:pPr>
        <w:pStyle w:val="14StanowiskoPodpisujacego"/>
        <w:ind w:right="70"/>
        <w:rPr>
          <w:sz w:val="16"/>
        </w:rPr>
      </w:pPr>
    </w:p>
    <w:p w:rsidR="00B24691" w:rsidRPr="00332D84" w:rsidRDefault="00B24691" w:rsidP="00B24691">
      <w:pPr>
        <w:spacing w:line="360" w:lineRule="auto"/>
        <w:ind w:right="4675"/>
        <w:jc w:val="center"/>
        <w:rPr>
          <w:rFonts w:ascii="Verdana" w:hAnsi="Verdana"/>
          <w:sz w:val="20"/>
        </w:rPr>
      </w:pPr>
      <w:r w:rsidRPr="00332D84">
        <w:rPr>
          <w:rFonts w:ascii="Verdana" w:hAnsi="Verdana"/>
          <w:sz w:val="20"/>
        </w:rPr>
        <w:t>Data: …………………201</w:t>
      </w:r>
      <w:r>
        <w:rPr>
          <w:rFonts w:ascii="Verdana" w:hAnsi="Verdana"/>
          <w:sz w:val="20"/>
        </w:rPr>
        <w:t>7</w:t>
      </w:r>
      <w:r w:rsidRPr="00332D84">
        <w:rPr>
          <w:rFonts w:ascii="Verdana" w:hAnsi="Verdana"/>
          <w:sz w:val="20"/>
        </w:rPr>
        <w:t xml:space="preserve"> r.</w:t>
      </w:r>
    </w:p>
    <w:p w:rsidR="00B24691" w:rsidRDefault="00B24691" w:rsidP="00B24691">
      <w:pPr>
        <w:spacing w:line="360" w:lineRule="auto"/>
        <w:ind w:right="4675"/>
        <w:jc w:val="center"/>
        <w:rPr>
          <w:rFonts w:ascii="Verdana" w:hAnsi="Verdana"/>
          <w:sz w:val="20"/>
        </w:rPr>
      </w:pPr>
    </w:p>
    <w:p w:rsidR="00B24691" w:rsidRPr="00332D84" w:rsidRDefault="00B24691" w:rsidP="00B24691">
      <w:pPr>
        <w:spacing w:line="360" w:lineRule="auto"/>
        <w:ind w:right="4675"/>
        <w:jc w:val="center"/>
        <w:rPr>
          <w:rFonts w:ascii="Verdana" w:hAnsi="Verdana"/>
          <w:sz w:val="20"/>
        </w:rPr>
      </w:pPr>
    </w:p>
    <w:p w:rsidR="00B24691" w:rsidRPr="00332D84" w:rsidRDefault="00B24691" w:rsidP="00B24691">
      <w:pPr>
        <w:ind w:right="4675"/>
        <w:jc w:val="center"/>
        <w:rPr>
          <w:rFonts w:ascii="Verdana" w:hAnsi="Verdana"/>
          <w:sz w:val="20"/>
        </w:rPr>
      </w:pPr>
      <w:r w:rsidRPr="00332D84">
        <w:rPr>
          <w:rFonts w:ascii="Verdana" w:hAnsi="Verdana"/>
          <w:sz w:val="20"/>
        </w:rPr>
        <w:t>……………………………………………………………</w:t>
      </w:r>
    </w:p>
    <w:p w:rsidR="00B24691" w:rsidRPr="00332D84" w:rsidRDefault="00B24691" w:rsidP="00B24691">
      <w:pPr>
        <w:ind w:right="4678"/>
        <w:jc w:val="center"/>
        <w:rPr>
          <w:rFonts w:ascii="Verdana" w:hAnsi="Verdana"/>
          <w:sz w:val="16"/>
          <w:szCs w:val="16"/>
        </w:rPr>
      </w:pPr>
      <w:r w:rsidRPr="00332D84">
        <w:rPr>
          <w:rFonts w:ascii="Verdana" w:hAnsi="Verdana"/>
          <w:sz w:val="16"/>
          <w:szCs w:val="16"/>
        </w:rPr>
        <w:t>(podpis)</w:t>
      </w:r>
    </w:p>
    <w:p w:rsidR="007F11D7" w:rsidRDefault="007F11D7" w:rsidP="00B24691">
      <w:pPr>
        <w:rPr>
          <w:rFonts w:ascii="Verdana" w:hAnsi="Verdana" w:cs="Arial"/>
          <w:sz w:val="20"/>
        </w:rPr>
      </w:pP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303DF8" w:rsidRDefault="0088566B" w:rsidP="00303DF8">
      <w:pPr>
        <w:pStyle w:val="Nagwek6"/>
        <w:jc w:val="right"/>
        <w:rPr>
          <w:rFonts w:ascii="Verdana" w:hAnsi="Verdana" w:cs="Arial"/>
          <w:b/>
          <w:bCs/>
          <w:sz w:val="20"/>
          <w:u w:val="none"/>
        </w:rPr>
      </w:pPr>
      <w:r>
        <w:rPr>
          <w:rFonts w:ascii="Verdana" w:hAnsi="Verdana" w:cs="Arial"/>
          <w:b/>
          <w:bCs/>
          <w:noProof/>
          <w:sz w:val="20"/>
          <w:u w:val="none"/>
        </w:rPr>
        <w:pict>
          <v:rect id="Rectangle 52" o:spid="_x0000_s1031" style="position:absolute;left:0;text-align:left;margin-left:0;margin-top:9pt;width:189pt;height:97.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">
            <v:textbox>
              <w:txbxContent>
                <w:p w:rsidR="00303DF8" w:rsidRDefault="00303DF8" w:rsidP="00303DF8"/>
                <w:p w:rsidR="00303DF8" w:rsidRDefault="00303DF8" w:rsidP="00303DF8"/>
                <w:p w:rsidR="00303DF8" w:rsidRDefault="00303DF8" w:rsidP="00303DF8"/>
                <w:p w:rsidR="00303DF8" w:rsidRDefault="00303DF8" w:rsidP="00303DF8">
                  <w:pPr>
                    <w:pStyle w:val="Tekstpodstawowy31"/>
                    <w:tabs>
                      <w:tab w:val="clear" w:pos="284"/>
                    </w:tabs>
                    <w:jc w:val="center"/>
                    <w:rPr>
                      <w:szCs w:val="24"/>
                    </w:rPr>
                  </w:pPr>
                </w:p>
                <w:p w:rsidR="00303DF8" w:rsidRDefault="00303DF8" w:rsidP="00303DF8">
                  <w:pPr>
                    <w:pStyle w:val="Tekstpodstawowy31"/>
                    <w:tabs>
                      <w:tab w:val="clear" w:pos="284"/>
                    </w:tabs>
                    <w:jc w:val="center"/>
                    <w:rPr>
                      <w:rFonts w:ascii="Arial" w:hAnsi="Arial" w:cs="Arial"/>
                      <w:sz w:val="18"/>
                      <w:szCs w:val="18"/>
                    </w:rPr>
                  </w:pPr>
                </w:p>
                <w:p w:rsidR="00303DF8" w:rsidRDefault="00303DF8" w:rsidP="00303DF8">
                  <w:pPr>
                    <w:pStyle w:val="Tekstpodstawowy31"/>
                    <w:tabs>
                      <w:tab w:val="clear" w:pos="284"/>
                    </w:tabs>
                    <w:jc w:val="center"/>
                    <w:rPr>
                      <w:rFonts w:ascii="Arial" w:hAnsi="Arial" w:cs="Arial"/>
                      <w:sz w:val="18"/>
                      <w:szCs w:val="18"/>
                    </w:rPr>
                  </w:pPr>
                </w:p>
                <w:p w:rsidR="00303DF8" w:rsidRDefault="00303DF8" w:rsidP="00303DF8">
                  <w:pPr>
                    <w:pStyle w:val="Tekstpodstawowy31"/>
                    <w:tabs>
                      <w:tab w:val="clear" w:pos="284"/>
                    </w:tabs>
                    <w:jc w:val="center"/>
                    <w:rPr>
                      <w:rFonts w:ascii="Arial" w:hAnsi="Arial" w:cs="Arial"/>
                      <w:sz w:val="18"/>
                      <w:szCs w:val="18"/>
                    </w:rPr>
                  </w:pPr>
                  <w:r>
                    <w:rPr>
                      <w:rFonts w:ascii="Arial" w:hAnsi="Arial" w:cs="Arial"/>
                      <w:sz w:val="18"/>
                      <w:szCs w:val="18"/>
                    </w:rPr>
                    <w:t>pieczątka Wykonawcy</w:t>
                  </w:r>
                </w:p>
              </w:txbxContent>
            </v:textbox>
          </v:rect>
        </w:pict>
      </w:r>
      <w:r w:rsidR="009C5B9A">
        <w:rPr>
          <w:rFonts w:ascii="Verdana" w:hAnsi="Verdana" w:cs="Arial"/>
          <w:b/>
          <w:bCs/>
          <w:sz w:val="20"/>
          <w:u w:val="none"/>
        </w:rPr>
        <w:t>ZAŁĄCZNIK NR 2.3</w:t>
      </w:r>
    </w:p>
    <w:p w:rsidR="00303DF8" w:rsidRPr="00F67F58" w:rsidRDefault="0088566B" w:rsidP="00303DF8">
      <w:pPr>
        <w:pStyle w:val="14StanowiskoPodpisujacego"/>
        <w:ind w:right="70"/>
        <w:rPr>
          <w:sz w:val="16"/>
        </w:rPr>
      </w:pPr>
      <w:r>
        <w:rPr>
          <w:noProof/>
          <w:sz w:val="16"/>
        </w:rPr>
        <w:pict>
          <v:rect id="Rectangle 51" o:spid="_x0000_s1032" style="position:absolute;left:0;text-align:left;margin-left:0;margin-top:4.2pt;width:189pt;height:82.9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">
            <v:textbox>
              <w:txbxContent>
                <w:p w:rsidR="00303DF8" w:rsidRDefault="00303DF8" w:rsidP="00303DF8"/>
                <w:p w:rsidR="00303DF8" w:rsidRDefault="00303DF8" w:rsidP="00303DF8"/>
                <w:p w:rsidR="00303DF8" w:rsidRDefault="00303DF8" w:rsidP="00303DF8"/>
                <w:p w:rsidR="00303DF8" w:rsidRDefault="00303DF8" w:rsidP="00303DF8">
                  <w:pPr>
                    <w:pStyle w:val="Tekstpodstawowy310"/>
                    <w:tabs>
                      <w:tab w:val="clear" w:pos="284"/>
                    </w:tabs>
                    <w:jc w:val="center"/>
                    <w:rPr>
                      <w:szCs w:val="24"/>
                    </w:rPr>
                  </w:pPr>
                </w:p>
                <w:p w:rsidR="00303DF8" w:rsidRDefault="00303DF8" w:rsidP="00303DF8">
                  <w:pPr>
                    <w:pStyle w:val="Tekstpodstawowy310"/>
                    <w:tabs>
                      <w:tab w:val="clear" w:pos="284"/>
                    </w:tabs>
                    <w:jc w:val="center"/>
                    <w:rPr>
                      <w:rFonts w:ascii="Arial" w:hAnsi="Arial" w:cs="Arial"/>
                      <w:sz w:val="18"/>
                      <w:szCs w:val="24"/>
                    </w:rPr>
                  </w:pPr>
                </w:p>
                <w:p w:rsidR="00303DF8" w:rsidRPr="000140ED" w:rsidRDefault="00303DF8" w:rsidP="00303DF8">
                  <w:pPr>
                    <w:pStyle w:val="Tekstpodstawowy310"/>
                    <w:tabs>
                      <w:tab w:val="clear" w:pos="284"/>
                    </w:tabs>
                    <w:jc w:val="center"/>
                    <w:rPr>
                      <w:rFonts w:ascii="Arial" w:hAnsi="Arial" w:cs="Arial"/>
                      <w:sz w:val="16"/>
                      <w:szCs w:val="16"/>
                    </w:rPr>
                  </w:pPr>
                  <w:r w:rsidRPr="000140ED">
                    <w:rPr>
                      <w:rFonts w:ascii="Arial" w:hAnsi="Arial" w:cs="Arial"/>
                      <w:sz w:val="16"/>
                      <w:szCs w:val="16"/>
                    </w:rPr>
                    <w:t>pieczątka Wykonawcy</w:t>
                  </w:r>
                </w:p>
              </w:txbxContent>
            </v:textbox>
          </v:rect>
        </w:pict>
      </w:r>
    </w:p>
    <w:p w:rsidR="00303DF8" w:rsidRPr="00F67F58" w:rsidRDefault="00303DF8" w:rsidP="00303DF8">
      <w:pPr>
        <w:pStyle w:val="14StanowiskoPodpisujacego"/>
        <w:ind w:right="70"/>
        <w:rPr>
          <w:sz w:val="16"/>
        </w:rPr>
      </w:pPr>
    </w:p>
    <w:p w:rsidR="00303DF8" w:rsidRPr="00F67F58" w:rsidRDefault="00303DF8" w:rsidP="00303DF8">
      <w:pPr>
        <w:pStyle w:val="14StanowiskoPodpisujacego"/>
        <w:ind w:right="70"/>
        <w:rPr>
          <w:sz w:val="16"/>
        </w:rPr>
      </w:pPr>
    </w:p>
    <w:p w:rsidR="00303DF8" w:rsidRPr="00F67F58" w:rsidRDefault="00303DF8" w:rsidP="00303DF8">
      <w:pPr>
        <w:pStyle w:val="14StanowiskoPodpisujacego"/>
        <w:ind w:right="70"/>
        <w:rPr>
          <w:b/>
          <w:bCs/>
          <w:sz w:val="16"/>
        </w:rPr>
      </w:pPr>
    </w:p>
    <w:p w:rsidR="00303DF8" w:rsidRPr="00F67F58" w:rsidRDefault="00303DF8" w:rsidP="00303DF8">
      <w:pPr>
        <w:pStyle w:val="14StanowiskoPodpisujacego"/>
        <w:ind w:right="70"/>
        <w:rPr>
          <w:b/>
          <w:bCs/>
          <w:sz w:val="16"/>
        </w:rPr>
      </w:pPr>
    </w:p>
    <w:p w:rsidR="00303DF8" w:rsidRPr="00F67F58" w:rsidRDefault="00303DF8" w:rsidP="00303DF8">
      <w:pPr>
        <w:pStyle w:val="14StanowiskoPodpisujacego"/>
        <w:ind w:right="70"/>
        <w:rPr>
          <w:b/>
          <w:bCs/>
          <w:sz w:val="16"/>
        </w:rPr>
      </w:pPr>
    </w:p>
    <w:p w:rsidR="00303DF8" w:rsidRPr="00F67F58" w:rsidRDefault="00303DF8" w:rsidP="00303DF8">
      <w:pPr>
        <w:pStyle w:val="14StanowiskoPodpisujacego"/>
        <w:ind w:right="70"/>
        <w:rPr>
          <w:b/>
          <w:bCs/>
          <w:sz w:val="16"/>
        </w:rPr>
      </w:pPr>
    </w:p>
    <w:p w:rsidR="00303DF8" w:rsidRPr="00F67F58" w:rsidRDefault="00303DF8" w:rsidP="00303DF8">
      <w:pPr>
        <w:pStyle w:val="14StanowiskoPodpisujacego"/>
        <w:ind w:right="70"/>
        <w:rPr>
          <w:b/>
          <w:bCs/>
          <w:i/>
          <w:iCs/>
          <w:sz w:val="16"/>
        </w:rPr>
      </w:pPr>
    </w:p>
    <w:p w:rsidR="00303DF8" w:rsidRPr="00F67F58" w:rsidRDefault="00303DF8" w:rsidP="00303DF8">
      <w:pPr>
        <w:pStyle w:val="14StanowiskoPodpisujacego"/>
        <w:ind w:right="70"/>
        <w:rPr>
          <w:b/>
          <w:sz w:val="16"/>
        </w:rPr>
      </w:pPr>
    </w:p>
    <w:p w:rsidR="00303DF8" w:rsidRDefault="00303DF8" w:rsidP="00303DF8">
      <w:pPr>
        <w:pStyle w:val="14StanowiskoPodpisujacego"/>
        <w:ind w:right="70"/>
        <w:rPr>
          <w:b/>
          <w:sz w:val="16"/>
        </w:rPr>
      </w:pPr>
    </w:p>
    <w:p w:rsidR="00303DF8" w:rsidRDefault="00303DF8" w:rsidP="00303DF8">
      <w:pPr>
        <w:pStyle w:val="14StanowiskoPodpisujacego"/>
        <w:ind w:right="70"/>
        <w:rPr>
          <w:b/>
          <w:sz w:val="16"/>
        </w:rPr>
      </w:pPr>
    </w:p>
    <w:p w:rsidR="00303DF8" w:rsidRDefault="00303DF8" w:rsidP="00303DF8">
      <w:pPr>
        <w:pStyle w:val="14StanowiskoPodpisujacego"/>
        <w:ind w:right="70"/>
        <w:rPr>
          <w:b/>
          <w:sz w:val="16"/>
        </w:rPr>
      </w:pPr>
    </w:p>
    <w:p w:rsidR="00303DF8" w:rsidRPr="00F67F58" w:rsidRDefault="00303DF8" w:rsidP="00303DF8">
      <w:pPr>
        <w:pStyle w:val="14StanowiskoPodpisujacego"/>
        <w:ind w:right="70"/>
        <w:rPr>
          <w:b/>
          <w:sz w:val="16"/>
        </w:rPr>
      </w:pPr>
    </w:p>
    <w:p w:rsidR="002E6DDE" w:rsidRPr="009D1A65" w:rsidRDefault="002E6DDE" w:rsidP="002E6DDE">
      <w:pPr>
        <w:jc w:val="center"/>
        <w:rPr>
          <w:rFonts w:ascii="Verdana" w:hAnsi="Verdana"/>
          <w:b/>
          <w:sz w:val="20"/>
        </w:rPr>
      </w:pPr>
      <w:r w:rsidRPr="009D1A65">
        <w:rPr>
          <w:rFonts w:ascii="Verdana" w:hAnsi="Verdana"/>
          <w:b/>
          <w:bCs/>
          <w:sz w:val="20"/>
        </w:rPr>
        <w:t>O Ś W I A D C Z E N I E</w:t>
      </w:r>
    </w:p>
    <w:p w:rsidR="002E6DDE" w:rsidRPr="009D1A65" w:rsidRDefault="002E6DDE" w:rsidP="002E6DDE">
      <w:pPr>
        <w:jc w:val="both"/>
        <w:rPr>
          <w:rFonts w:ascii="Verdana" w:hAnsi="Verdana"/>
          <w:bCs/>
          <w:sz w:val="20"/>
        </w:rPr>
      </w:pPr>
      <w:r w:rsidRPr="009D1A65">
        <w:rPr>
          <w:rFonts w:ascii="Verdana" w:hAnsi="Verdana"/>
          <w:bCs/>
          <w:sz w:val="20"/>
        </w:rPr>
        <w:t xml:space="preserve">o przynależności lub braku przynależności do tej samej grupy kapitałowej </w:t>
      </w:r>
      <w:r w:rsidRPr="009D1A65">
        <w:rPr>
          <w:rFonts w:ascii="Verdana" w:hAnsi="Verdana"/>
          <w:bCs/>
          <w:sz w:val="20"/>
        </w:rPr>
        <w:br/>
        <w:t xml:space="preserve">z Wykonawcami uczestniczącymi w postępowaniu na </w:t>
      </w:r>
      <w:r w:rsidRPr="009D1A65">
        <w:rPr>
          <w:rFonts w:ascii="Verdana" w:hAnsi="Verdana"/>
          <w:sz w:val="20"/>
        </w:rPr>
        <w:t xml:space="preserve">zadanie pn. </w:t>
      </w:r>
      <w:r w:rsidR="009C5B9A" w:rsidRPr="009C5B9A">
        <w:rPr>
          <w:rFonts w:ascii="Verdana" w:hAnsi="Verdana" w:cs="Tahoma"/>
          <w:b/>
          <w:bCs/>
          <w:sz w:val="20"/>
        </w:rPr>
        <w:t>Modernizacja platformy sprzętowej Checkpoint oraz wsparcie techniczne dla systemu na rok 2018</w:t>
      </w:r>
      <w:r w:rsidR="00F64EB5">
        <w:rPr>
          <w:rFonts w:ascii="Verdana" w:hAnsi="Verdana" w:cs="Tahoma"/>
          <w:b/>
          <w:bCs/>
          <w:sz w:val="20"/>
        </w:rPr>
        <w:t>,</w:t>
      </w:r>
      <w:r w:rsidRPr="005D6D28">
        <w:rPr>
          <w:rFonts w:ascii="Verdana" w:hAnsi="Verdana" w:cs="Tahoma"/>
          <w:sz w:val="20"/>
        </w:rPr>
        <w:t xml:space="preserve"> </w:t>
      </w:r>
      <w:r>
        <w:rPr>
          <w:rFonts w:ascii="Verdana" w:hAnsi="Verdana" w:cs="Tahoma"/>
          <w:sz w:val="20"/>
        </w:rPr>
        <w:t xml:space="preserve">o znaku </w:t>
      </w:r>
      <w:r w:rsidRPr="005D6D28">
        <w:rPr>
          <w:rFonts w:ascii="Verdana" w:hAnsi="Verdana" w:cs="Tahoma"/>
          <w:sz w:val="20"/>
        </w:rPr>
        <w:t>CUI/ZP/</w:t>
      </w:r>
      <w:r>
        <w:rPr>
          <w:rFonts w:ascii="Verdana" w:hAnsi="Verdana" w:cs="Tahoma"/>
          <w:sz w:val="20"/>
        </w:rPr>
        <w:t>C</w:t>
      </w:r>
      <w:r w:rsidRPr="005D6D28">
        <w:rPr>
          <w:rFonts w:ascii="Verdana" w:hAnsi="Verdana" w:cs="Tahoma"/>
          <w:sz w:val="20"/>
        </w:rPr>
        <w:t>/</w:t>
      </w:r>
      <w:r w:rsidR="00F64EB5">
        <w:rPr>
          <w:rFonts w:ascii="Verdana" w:hAnsi="Verdana" w:cs="Tahoma"/>
          <w:sz w:val="20"/>
        </w:rPr>
        <w:t>1</w:t>
      </w:r>
      <w:r w:rsidR="009C5B9A">
        <w:rPr>
          <w:rFonts w:ascii="Verdana" w:hAnsi="Verdana" w:cs="Tahoma"/>
          <w:sz w:val="20"/>
        </w:rPr>
        <w:t>2</w:t>
      </w:r>
      <w:r w:rsidRPr="005D6D28">
        <w:rPr>
          <w:rFonts w:ascii="Verdana" w:hAnsi="Verdana" w:cs="Tahoma"/>
          <w:sz w:val="20"/>
        </w:rPr>
        <w:t>/2017</w:t>
      </w:r>
      <w:r>
        <w:rPr>
          <w:rFonts w:ascii="Verdana" w:hAnsi="Verdana" w:cs="Tahoma"/>
          <w:sz w:val="20"/>
        </w:rPr>
        <w:t xml:space="preserve"> </w:t>
      </w:r>
    </w:p>
    <w:p w:rsidR="002E6DDE" w:rsidRPr="009D1A65" w:rsidRDefault="002E6DDE" w:rsidP="002E6DDE">
      <w:pPr>
        <w:jc w:val="both"/>
        <w:rPr>
          <w:rFonts w:ascii="Verdana" w:hAnsi="Verdana"/>
          <w:sz w:val="20"/>
        </w:rPr>
      </w:pPr>
    </w:p>
    <w:p w:rsidR="002E6DDE" w:rsidRPr="009D1A65" w:rsidRDefault="002E6DDE" w:rsidP="002E6DDE">
      <w:pPr>
        <w:jc w:val="both"/>
        <w:rPr>
          <w:rFonts w:ascii="Verdana" w:hAnsi="Verdana"/>
          <w:sz w:val="20"/>
        </w:rPr>
      </w:pPr>
      <w:r w:rsidRPr="009D1A65">
        <w:rPr>
          <w:rFonts w:ascii="Verdana" w:hAnsi="Verdana"/>
          <w:sz w:val="20"/>
        </w:rPr>
        <w:t xml:space="preserve">1. Oświadczam, iż </w:t>
      </w:r>
      <w:r w:rsidRPr="009D1A65">
        <w:rPr>
          <w:rFonts w:ascii="Verdana" w:hAnsi="Verdana"/>
          <w:b/>
          <w:sz w:val="20"/>
        </w:rPr>
        <w:t>należę/my</w:t>
      </w:r>
      <w:r w:rsidRPr="009D1A65">
        <w:rPr>
          <w:rFonts w:ascii="Verdana" w:hAnsi="Verdana"/>
          <w:sz w:val="20"/>
        </w:rPr>
        <w:t xml:space="preserve"> do tej samej grupy kapitałowej, (w rozumieniu ustawy </w:t>
      </w:r>
      <w:r w:rsidRPr="009D1A65">
        <w:rPr>
          <w:rFonts w:ascii="Verdana" w:hAnsi="Verdana"/>
          <w:sz w:val="20"/>
        </w:rPr>
        <w:br/>
        <w:t xml:space="preserve">z dnia 16 lutego 2007 r. o ochronie konkurencji i konsumentów - Dz. U. z 2015 r. poz. 184 z </w:t>
      </w:r>
      <w:proofErr w:type="spellStart"/>
      <w:r w:rsidRPr="009D1A65">
        <w:rPr>
          <w:rFonts w:ascii="Verdana" w:hAnsi="Verdana"/>
          <w:sz w:val="20"/>
        </w:rPr>
        <w:t>późn</w:t>
      </w:r>
      <w:proofErr w:type="spellEnd"/>
      <w:r w:rsidRPr="009D1A65">
        <w:rPr>
          <w:rFonts w:ascii="Verdana" w:hAnsi="Verdana"/>
          <w:sz w:val="20"/>
        </w:rPr>
        <w:t>. zm.) z następującymi Wykonawcami</w:t>
      </w:r>
      <w:r>
        <w:rPr>
          <w:rFonts w:ascii="Verdana" w:hAnsi="Verdana"/>
          <w:sz w:val="20"/>
        </w:rPr>
        <w:t>,</w:t>
      </w:r>
      <w:r w:rsidRPr="009D1A65">
        <w:rPr>
          <w:rFonts w:ascii="Verdana" w:hAnsi="Verdana"/>
          <w:sz w:val="20"/>
        </w:rPr>
        <w:t xml:space="preserve"> którzy złożyli oferty w postępowaniu:</w:t>
      </w:r>
    </w:p>
    <w:p w:rsidR="002E6DDE" w:rsidRPr="009D1A65" w:rsidRDefault="002E6DDE" w:rsidP="002E6DDE">
      <w:pPr>
        <w:jc w:val="both"/>
        <w:rPr>
          <w:rFonts w:ascii="Verdana" w:hAnsi="Verdana"/>
          <w:sz w:val="20"/>
        </w:rPr>
      </w:pPr>
      <w:r w:rsidRPr="009D1A65">
        <w:rPr>
          <w:rFonts w:ascii="Verdana" w:hAnsi="Verdana"/>
          <w:sz w:val="20"/>
        </w:rPr>
        <w:t>1) ………………………………………………………………………………………</w:t>
      </w:r>
    </w:p>
    <w:p w:rsidR="002E6DDE" w:rsidRPr="00A034A7" w:rsidRDefault="002E6DDE" w:rsidP="002E6DDE">
      <w:pPr>
        <w:jc w:val="both"/>
        <w:rPr>
          <w:rFonts w:ascii="Verdana" w:hAnsi="Verdana"/>
          <w:b/>
          <w:sz w:val="20"/>
          <w:vertAlign w:val="superscript"/>
        </w:rPr>
      </w:pPr>
      <w:r w:rsidRPr="009D1A65">
        <w:rPr>
          <w:rFonts w:ascii="Verdana" w:hAnsi="Verdana"/>
          <w:sz w:val="20"/>
        </w:rPr>
        <w:t>2) ………………………………………………………………………………………</w:t>
      </w:r>
      <w:r>
        <w:rPr>
          <w:rFonts w:ascii="Verdana" w:hAnsi="Verdana"/>
          <w:b/>
          <w:sz w:val="20"/>
          <w:vertAlign w:val="superscript"/>
        </w:rPr>
        <w:t>1</w:t>
      </w:r>
    </w:p>
    <w:p w:rsidR="002E6DDE" w:rsidRPr="009D1A65" w:rsidRDefault="002E6DDE" w:rsidP="002E6DDE">
      <w:pPr>
        <w:jc w:val="both"/>
        <w:rPr>
          <w:rFonts w:ascii="Verdana" w:hAnsi="Verdana"/>
          <w:sz w:val="20"/>
        </w:rPr>
      </w:pPr>
      <w:r w:rsidRPr="009D1A65">
        <w:rPr>
          <w:rFonts w:ascii="Verdana" w:hAnsi="Verdana"/>
          <w:sz w:val="20"/>
        </w:rPr>
        <w:t>wskazanymi w informacji zamieszczonej przez Zamawiającego na podstawie art. 86 ust. 5 ust</w:t>
      </w:r>
      <w:r>
        <w:rPr>
          <w:rFonts w:ascii="Verdana" w:hAnsi="Verdana"/>
          <w:sz w:val="20"/>
        </w:rPr>
        <w:t xml:space="preserve">awy </w:t>
      </w:r>
      <w:proofErr w:type="spellStart"/>
      <w:r>
        <w:rPr>
          <w:rFonts w:ascii="Verdana" w:hAnsi="Verdana"/>
          <w:sz w:val="20"/>
        </w:rPr>
        <w:t>Pzp</w:t>
      </w:r>
      <w:proofErr w:type="spellEnd"/>
      <w:r>
        <w:rPr>
          <w:rFonts w:ascii="Verdana" w:hAnsi="Verdana"/>
          <w:sz w:val="20"/>
        </w:rPr>
        <w:t xml:space="preserve"> na stronie internetowej</w:t>
      </w:r>
      <w:r w:rsidRPr="009D1A65">
        <w:rPr>
          <w:rFonts w:ascii="Verdana" w:hAnsi="Verdana"/>
          <w:sz w:val="20"/>
        </w:rPr>
        <w:t>.</w:t>
      </w:r>
    </w:p>
    <w:p w:rsidR="002E6DDE" w:rsidRPr="009D1A65" w:rsidRDefault="002E6DDE" w:rsidP="002E6DDE">
      <w:pPr>
        <w:jc w:val="both"/>
        <w:rPr>
          <w:rFonts w:ascii="Verdana" w:hAnsi="Verdana"/>
          <w:bCs/>
          <w:sz w:val="20"/>
        </w:rPr>
      </w:pPr>
    </w:p>
    <w:p w:rsidR="002E6DDE" w:rsidRPr="009D1A65" w:rsidRDefault="002E6DDE" w:rsidP="002E6DDE">
      <w:pPr>
        <w:jc w:val="both"/>
        <w:rPr>
          <w:rFonts w:ascii="Verdana" w:hAnsi="Verdana"/>
          <w:sz w:val="20"/>
        </w:rPr>
      </w:pPr>
    </w:p>
    <w:p w:rsidR="002E6DDE" w:rsidRPr="009D1A65" w:rsidRDefault="002E6DDE" w:rsidP="002E6DDE">
      <w:pPr>
        <w:jc w:val="both"/>
        <w:rPr>
          <w:rFonts w:ascii="Verdana" w:hAnsi="Verdana"/>
          <w:b/>
          <w:bCs/>
          <w:sz w:val="20"/>
        </w:rPr>
      </w:pPr>
      <w:r w:rsidRPr="009D1A65">
        <w:rPr>
          <w:rFonts w:ascii="Verdana" w:hAnsi="Verdana"/>
          <w:sz w:val="20"/>
        </w:rPr>
        <w:t xml:space="preserve">2. Oświadczam, iż </w:t>
      </w:r>
      <w:r w:rsidRPr="009D1A65">
        <w:rPr>
          <w:rFonts w:ascii="Verdana" w:hAnsi="Verdana"/>
          <w:b/>
          <w:sz w:val="20"/>
        </w:rPr>
        <w:t>nie należę/my</w:t>
      </w:r>
      <w:r w:rsidRPr="009D1A65">
        <w:rPr>
          <w:rFonts w:ascii="Verdana" w:hAnsi="Verdana"/>
          <w:sz w:val="20"/>
        </w:rPr>
        <w:t xml:space="preserve"> do tej samej grupy kapitałowej, (w rozumieniu ustawy z dnia 16 lutego 2007 r. o ochronie konkurencji i konsumentów - Dz. U. z 2015 r. poz. 184 z </w:t>
      </w:r>
      <w:proofErr w:type="spellStart"/>
      <w:r w:rsidRPr="009D1A65">
        <w:rPr>
          <w:rFonts w:ascii="Verdana" w:hAnsi="Verdana"/>
          <w:sz w:val="20"/>
        </w:rPr>
        <w:t>późn</w:t>
      </w:r>
      <w:proofErr w:type="spellEnd"/>
      <w:r w:rsidRPr="009D1A65">
        <w:rPr>
          <w:rFonts w:ascii="Verdana" w:hAnsi="Verdana"/>
          <w:sz w:val="20"/>
        </w:rPr>
        <w:t xml:space="preserve">. zm.) z Wykonawcami, którzy złożyli oferty w postępowaniu wskazanymi w informacji zamieszczonej przez Zamawiającego na podstawie art. 86 ust. 5 ustawy </w:t>
      </w:r>
      <w:proofErr w:type="spellStart"/>
      <w:r w:rsidRPr="009D1A65">
        <w:rPr>
          <w:rFonts w:ascii="Verdana" w:hAnsi="Verdana"/>
          <w:sz w:val="20"/>
        </w:rPr>
        <w:t>Pzp</w:t>
      </w:r>
      <w:proofErr w:type="spellEnd"/>
      <w:r w:rsidRPr="009D1A65">
        <w:rPr>
          <w:rFonts w:ascii="Verdana" w:hAnsi="Verdana"/>
          <w:sz w:val="20"/>
        </w:rPr>
        <w:t xml:space="preserve"> na stronie internetowej.</w:t>
      </w:r>
    </w:p>
    <w:p w:rsidR="002E6DDE" w:rsidRDefault="002E6DDE" w:rsidP="002E6DDE">
      <w:pPr>
        <w:pStyle w:val="10Szanowny"/>
        <w:spacing w:before="0"/>
        <w:rPr>
          <w:rFonts w:cs="Arial"/>
          <w:bCs/>
          <w:sz w:val="18"/>
          <w:szCs w:val="24"/>
        </w:rPr>
      </w:pPr>
    </w:p>
    <w:p w:rsidR="002E6DDE" w:rsidRDefault="002E6DDE" w:rsidP="002E6DDE">
      <w:pPr>
        <w:pStyle w:val="10Szanowny"/>
        <w:spacing w:before="0"/>
        <w:rPr>
          <w:rFonts w:cs="Arial"/>
          <w:bCs/>
          <w:sz w:val="18"/>
          <w:szCs w:val="24"/>
        </w:rPr>
      </w:pPr>
      <w:r>
        <w:rPr>
          <w:rFonts w:cs="Arial"/>
          <w:bCs/>
          <w:sz w:val="18"/>
          <w:szCs w:val="24"/>
        </w:rPr>
        <w:t>Prawdziwość powyższych danych potwierdzam własnoręcznym podpisem świadom odpowiedzialności karnej z art. 297 kodeksu karnego.</w:t>
      </w:r>
      <w:r>
        <w:rPr>
          <w:rFonts w:cs="Arial"/>
          <w:b/>
          <w:bCs/>
          <w:sz w:val="18"/>
          <w:u w:val="single"/>
        </w:rPr>
        <w:t xml:space="preserve"> </w:t>
      </w:r>
    </w:p>
    <w:p w:rsidR="002E6DDE" w:rsidRDefault="002E6DDE" w:rsidP="002E6DDE">
      <w:pPr>
        <w:spacing w:line="360" w:lineRule="auto"/>
        <w:jc w:val="both"/>
        <w:rPr>
          <w:rFonts w:ascii="Verdana" w:hAnsi="Verdana"/>
          <w:sz w:val="20"/>
        </w:rPr>
      </w:pPr>
    </w:p>
    <w:p w:rsidR="002E6DDE" w:rsidRDefault="002E6DDE" w:rsidP="002E6DDE">
      <w:pPr>
        <w:spacing w:line="360" w:lineRule="auto"/>
        <w:ind w:right="4675"/>
        <w:jc w:val="center"/>
        <w:rPr>
          <w:rFonts w:ascii="Verdana" w:hAnsi="Verdana"/>
          <w:sz w:val="20"/>
        </w:rPr>
      </w:pPr>
      <w:r>
        <w:rPr>
          <w:rFonts w:ascii="Verdana" w:hAnsi="Verdana"/>
          <w:sz w:val="20"/>
        </w:rPr>
        <w:t>Data: …………………2017 r.</w:t>
      </w:r>
    </w:p>
    <w:p w:rsidR="002E6DDE" w:rsidRDefault="002E6DDE" w:rsidP="002E6DDE">
      <w:pPr>
        <w:spacing w:line="360" w:lineRule="auto"/>
        <w:ind w:right="4675"/>
        <w:jc w:val="center"/>
        <w:rPr>
          <w:rFonts w:ascii="Verdana" w:hAnsi="Verdana"/>
          <w:sz w:val="20"/>
        </w:rPr>
      </w:pPr>
    </w:p>
    <w:p w:rsidR="002E6DDE" w:rsidRDefault="002E6DDE" w:rsidP="002E6DDE">
      <w:pPr>
        <w:spacing w:line="360" w:lineRule="auto"/>
        <w:ind w:right="4675"/>
        <w:jc w:val="center"/>
        <w:rPr>
          <w:rFonts w:ascii="Verdana" w:hAnsi="Verdana"/>
          <w:sz w:val="20"/>
        </w:rPr>
      </w:pPr>
    </w:p>
    <w:p w:rsidR="002E6DDE" w:rsidRDefault="002E6DDE" w:rsidP="002E6DDE">
      <w:pPr>
        <w:spacing w:line="360" w:lineRule="auto"/>
        <w:ind w:right="4675"/>
        <w:jc w:val="center"/>
        <w:rPr>
          <w:rFonts w:ascii="Verdana" w:hAnsi="Verdana"/>
          <w:sz w:val="20"/>
        </w:rPr>
      </w:pPr>
      <w:r>
        <w:rPr>
          <w:rFonts w:ascii="Verdana" w:hAnsi="Verdana"/>
          <w:sz w:val="20"/>
        </w:rPr>
        <w:t>……………………………………………………………</w:t>
      </w:r>
    </w:p>
    <w:p w:rsidR="002E6DDE" w:rsidRDefault="002E6DDE" w:rsidP="002E6DDE">
      <w:pPr>
        <w:spacing w:line="360" w:lineRule="auto"/>
        <w:ind w:right="4675"/>
        <w:jc w:val="center"/>
        <w:rPr>
          <w:rFonts w:ascii="Verdana" w:hAnsi="Verdana"/>
          <w:i/>
          <w:sz w:val="16"/>
          <w:szCs w:val="16"/>
        </w:rPr>
      </w:pPr>
      <w:r>
        <w:rPr>
          <w:rFonts w:ascii="Verdana" w:hAnsi="Verdana"/>
          <w:i/>
          <w:sz w:val="16"/>
          <w:szCs w:val="16"/>
        </w:rPr>
        <w:t>(podpis)</w:t>
      </w: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303DF8" w:rsidRDefault="00303DF8" w:rsidP="00B24691">
      <w:pPr>
        <w:rPr>
          <w:rFonts w:ascii="Verdana" w:hAnsi="Verdana" w:cs="Arial"/>
          <w:sz w:val="20"/>
        </w:rPr>
      </w:pPr>
    </w:p>
    <w:p w:rsidR="002E6DDE" w:rsidRDefault="002E6DDE" w:rsidP="00B24691">
      <w:pPr>
        <w:rPr>
          <w:rFonts w:ascii="Verdana" w:hAnsi="Verdana" w:cs="Arial"/>
          <w:sz w:val="20"/>
        </w:rPr>
      </w:pPr>
    </w:p>
    <w:p w:rsidR="002E6DDE" w:rsidRDefault="002E6DDE" w:rsidP="00B24691">
      <w:pPr>
        <w:rPr>
          <w:rFonts w:ascii="Verdana" w:hAnsi="Verdana" w:cs="Arial"/>
          <w:sz w:val="20"/>
        </w:rPr>
      </w:pPr>
    </w:p>
    <w:p w:rsidR="002E6DDE" w:rsidRDefault="002E6DDE" w:rsidP="00B24691">
      <w:pPr>
        <w:rPr>
          <w:rFonts w:ascii="Verdana" w:hAnsi="Verdana" w:cs="Arial"/>
          <w:sz w:val="20"/>
        </w:rPr>
      </w:pPr>
    </w:p>
    <w:p w:rsidR="002E6DDE" w:rsidRDefault="002E6DDE" w:rsidP="00B24691">
      <w:pPr>
        <w:rPr>
          <w:rFonts w:ascii="Verdana" w:hAnsi="Verdana" w:cs="Arial"/>
          <w:sz w:val="20"/>
        </w:rPr>
      </w:pPr>
    </w:p>
    <w:p w:rsidR="002E6DDE" w:rsidRDefault="002E6DDE" w:rsidP="00B24691">
      <w:pPr>
        <w:rPr>
          <w:rFonts w:ascii="Verdana" w:hAnsi="Verdana" w:cs="Arial"/>
          <w:sz w:val="20"/>
        </w:rPr>
      </w:pPr>
    </w:p>
    <w:p w:rsidR="002E6DDE" w:rsidRDefault="002E6DDE" w:rsidP="00B24691">
      <w:pPr>
        <w:rPr>
          <w:rFonts w:ascii="Verdana" w:hAnsi="Verdana" w:cs="Arial"/>
          <w:sz w:val="20"/>
        </w:rPr>
      </w:pPr>
    </w:p>
    <w:p w:rsidR="002E6DDE" w:rsidRDefault="002E6DDE" w:rsidP="00B24691">
      <w:pPr>
        <w:rPr>
          <w:rFonts w:ascii="Verdana" w:hAnsi="Verdana" w:cs="Arial"/>
          <w:sz w:val="20"/>
        </w:rPr>
      </w:pPr>
    </w:p>
    <w:p w:rsidR="00182E12" w:rsidRDefault="0088566B" w:rsidP="00182E12">
      <w:pPr>
        <w:pStyle w:val="Nagwek6"/>
        <w:jc w:val="right"/>
        <w:rPr>
          <w:rFonts w:ascii="Verdana" w:hAnsi="Verdana" w:cs="Arial"/>
          <w:b/>
          <w:bCs/>
          <w:sz w:val="20"/>
          <w:u w:val="none"/>
        </w:rPr>
      </w:pPr>
      <w:r>
        <w:rPr>
          <w:rFonts w:ascii="Verdana" w:hAnsi="Verdana" w:cs="Arial"/>
          <w:b/>
          <w:bCs/>
          <w:noProof/>
          <w:sz w:val="20"/>
          <w:u w:val="none"/>
        </w:rPr>
        <w:pict>
          <v:rect id="Rectangle 54" o:spid="_x0000_s1033" style="position:absolute;left:0;text-align:left;margin-left:0;margin-top:9pt;width:189pt;height:97.8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">
            <v:textbox>
              <w:txbxContent>
                <w:p w:rsidR="00182E12" w:rsidRDefault="00182E12" w:rsidP="00182E12"/>
                <w:p w:rsidR="00182E12" w:rsidRDefault="00182E12" w:rsidP="00182E12"/>
                <w:p w:rsidR="00182E12" w:rsidRDefault="00182E12" w:rsidP="00182E12"/>
                <w:p w:rsidR="00182E12" w:rsidRDefault="00182E12" w:rsidP="00182E12">
                  <w:pPr>
                    <w:pStyle w:val="Tekstpodstawowy31"/>
                    <w:tabs>
                      <w:tab w:val="clear" w:pos="284"/>
                    </w:tabs>
                    <w:jc w:val="center"/>
                    <w:rPr>
                      <w:szCs w:val="24"/>
                    </w:rPr>
                  </w:pPr>
                </w:p>
                <w:p w:rsidR="00182E12" w:rsidRDefault="00182E12" w:rsidP="00182E12">
                  <w:pPr>
                    <w:pStyle w:val="Tekstpodstawowy31"/>
                    <w:tabs>
                      <w:tab w:val="clear" w:pos="284"/>
                    </w:tabs>
                    <w:jc w:val="center"/>
                    <w:rPr>
                      <w:rFonts w:ascii="Arial" w:hAnsi="Arial" w:cs="Arial"/>
                      <w:sz w:val="18"/>
                      <w:szCs w:val="18"/>
                    </w:rPr>
                  </w:pPr>
                </w:p>
                <w:p w:rsidR="00182E12" w:rsidRDefault="00182E12" w:rsidP="00182E12">
                  <w:pPr>
                    <w:pStyle w:val="Tekstpodstawowy31"/>
                    <w:tabs>
                      <w:tab w:val="clear" w:pos="284"/>
                    </w:tabs>
                    <w:jc w:val="center"/>
                    <w:rPr>
                      <w:rFonts w:ascii="Arial" w:hAnsi="Arial" w:cs="Arial"/>
                      <w:sz w:val="18"/>
                      <w:szCs w:val="18"/>
                    </w:rPr>
                  </w:pPr>
                </w:p>
                <w:p w:rsidR="00182E12" w:rsidRDefault="00182E12" w:rsidP="00182E12">
                  <w:pPr>
                    <w:pStyle w:val="Tekstpodstawowy31"/>
                    <w:tabs>
                      <w:tab w:val="clear" w:pos="284"/>
                    </w:tabs>
                    <w:jc w:val="center"/>
                    <w:rPr>
                      <w:rFonts w:ascii="Arial" w:hAnsi="Arial" w:cs="Arial"/>
                      <w:sz w:val="18"/>
                      <w:szCs w:val="18"/>
                    </w:rPr>
                  </w:pPr>
                  <w:r>
                    <w:rPr>
                      <w:rFonts w:ascii="Arial" w:hAnsi="Arial" w:cs="Arial"/>
                      <w:sz w:val="18"/>
                      <w:szCs w:val="18"/>
                    </w:rPr>
                    <w:t>pieczątka Wykonawcy</w:t>
                  </w:r>
                </w:p>
              </w:txbxContent>
            </v:textbox>
          </v:rect>
        </w:pict>
      </w:r>
      <w:r w:rsidR="00182E12">
        <w:rPr>
          <w:rFonts w:ascii="Verdana" w:hAnsi="Verdana" w:cs="Arial"/>
          <w:b/>
          <w:bCs/>
          <w:sz w:val="20"/>
          <w:u w:val="none"/>
        </w:rPr>
        <w:t>ZAŁĄCZNIK NR 2.</w:t>
      </w:r>
      <w:r w:rsidR="009C5B9A">
        <w:rPr>
          <w:rFonts w:ascii="Verdana" w:hAnsi="Verdana" w:cs="Arial"/>
          <w:b/>
          <w:bCs/>
          <w:sz w:val="20"/>
          <w:u w:val="none"/>
        </w:rPr>
        <w:t>4</w:t>
      </w:r>
    </w:p>
    <w:p w:rsidR="00182E12" w:rsidRPr="00F67F58" w:rsidRDefault="0088566B" w:rsidP="00182E12">
      <w:pPr>
        <w:pStyle w:val="14StanowiskoPodpisujacego"/>
        <w:ind w:right="70"/>
        <w:rPr>
          <w:sz w:val="16"/>
        </w:rPr>
      </w:pPr>
      <w:r>
        <w:rPr>
          <w:noProof/>
          <w:sz w:val="16"/>
        </w:rPr>
        <w:pict>
          <v:rect id="Rectangle 53" o:spid="_x0000_s1034" style="position:absolute;left:0;text-align:left;margin-left:0;margin-top:4.2pt;width:189pt;height:82.9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">
            <v:textbox>
              <w:txbxContent>
                <w:p w:rsidR="00182E12" w:rsidRDefault="00182E12" w:rsidP="00182E12"/>
                <w:p w:rsidR="00182E12" w:rsidRDefault="00182E12" w:rsidP="00182E12"/>
                <w:p w:rsidR="00182E12" w:rsidRDefault="00182E12" w:rsidP="00182E12"/>
                <w:p w:rsidR="00182E12" w:rsidRDefault="00182E12" w:rsidP="00182E12">
                  <w:pPr>
                    <w:pStyle w:val="Tekstpodstawowy310"/>
                    <w:tabs>
                      <w:tab w:val="clear" w:pos="284"/>
                    </w:tabs>
                    <w:jc w:val="center"/>
                    <w:rPr>
                      <w:szCs w:val="24"/>
                    </w:rPr>
                  </w:pPr>
                </w:p>
                <w:p w:rsidR="00182E12" w:rsidRDefault="00182E12" w:rsidP="00182E12">
                  <w:pPr>
                    <w:pStyle w:val="Tekstpodstawowy310"/>
                    <w:tabs>
                      <w:tab w:val="clear" w:pos="284"/>
                    </w:tabs>
                    <w:jc w:val="center"/>
                    <w:rPr>
                      <w:rFonts w:ascii="Arial" w:hAnsi="Arial" w:cs="Arial"/>
                      <w:sz w:val="18"/>
                      <w:szCs w:val="24"/>
                    </w:rPr>
                  </w:pPr>
                </w:p>
                <w:p w:rsidR="00182E12" w:rsidRPr="000140ED" w:rsidRDefault="00182E12" w:rsidP="00182E12">
                  <w:pPr>
                    <w:pStyle w:val="Tekstpodstawowy310"/>
                    <w:tabs>
                      <w:tab w:val="clear" w:pos="284"/>
                    </w:tabs>
                    <w:jc w:val="center"/>
                    <w:rPr>
                      <w:rFonts w:ascii="Arial" w:hAnsi="Arial" w:cs="Arial"/>
                      <w:sz w:val="16"/>
                      <w:szCs w:val="16"/>
                    </w:rPr>
                  </w:pPr>
                  <w:r w:rsidRPr="000140ED">
                    <w:rPr>
                      <w:rFonts w:ascii="Arial" w:hAnsi="Arial" w:cs="Arial"/>
                      <w:sz w:val="16"/>
                      <w:szCs w:val="16"/>
                    </w:rPr>
                    <w:t>pieczątka Wykonawcy</w:t>
                  </w:r>
                </w:p>
              </w:txbxContent>
            </v:textbox>
          </v:rect>
        </w:pict>
      </w:r>
    </w:p>
    <w:p w:rsidR="00182E12" w:rsidRPr="00F67F58" w:rsidRDefault="00182E12" w:rsidP="00182E12">
      <w:pPr>
        <w:pStyle w:val="14StanowiskoPodpisujacego"/>
        <w:ind w:right="70"/>
        <w:rPr>
          <w:sz w:val="16"/>
        </w:rPr>
      </w:pPr>
    </w:p>
    <w:p w:rsidR="00182E12" w:rsidRPr="00F67F58" w:rsidRDefault="00182E12" w:rsidP="00182E12">
      <w:pPr>
        <w:pStyle w:val="14StanowiskoPodpisujacego"/>
        <w:ind w:right="70"/>
        <w:rPr>
          <w:sz w:val="16"/>
        </w:rPr>
      </w:pPr>
    </w:p>
    <w:p w:rsidR="00182E12" w:rsidRPr="00F67F58" w:rsidRDefault="00182E12" w:rsidP="00182E12">
      <w:pPr>
        <w:pStyle w:val="14StanowiskoPodpisujacego"/>
        <w:ind w:right="70"/>
        <w:rPr>
          <w:b/>
          <w:bCs/>
          <w:sz w:val="16"/>
        </w:rPr>
      </w:pPr>
    </w:p>
    <w:p w:rsidR="00182E12" w:rsidRPr="00F67F58" w:rsidRDefault="00182E12" w:rsidP="00182E12">
      <w:pPr>
        <w:pStyle w:val="14StanowiskoPodpisujacego"/>
        <w:ind w:right="70"/>
        <w:rPr>
          <w:b/>
          <w:bCs/>
          <w:sz w:val="16"/>
        </w:rPr>
      </w:pPr>
    </w:p>
    <w:p w:rsidR="00182E12" w:rsidRPr="00F67F58" w:rsidRDefault="00182E12" w:rsidP="00182E12">
      <w:pPr>
        <w:pStyle w:val="14StanowiskoPodpisujacego"/>
        <w:ind w:right="70"/>
        <w:rPr>
          <w:b/>
          <w:bCs/>
          <w:sz w:val="16"/>
        </w:rPr>
      </w:pPr>
    </w:p>
    <w:p w:rsidR="00182E12" w:rsidRPr="00F67F58" w:rsidRDefault="00182E12" w:rsidP="00182E12">
      <w:pPr>
        <w:pStyle w:val="14StanowiskoPodpisujacego"/>
        <w:ind w:right="70"/>
        <w:rPr>
          <w:b/>
          <w:bCs/>
          <w:sz w:val="16"/>
        </w:rPr>
      </w:pPr>
    </w:p>
    <w:p w:rsidR="00182E12" w:rsidRPr="00F67F58" w:rsidRDefault="00182E12" w:rsidP="00182E12">
      <w:pPr>
        <w:pStyle w:val="14StanowiskoPodpisujacego"/>
        <w:ind w:right="70"/>
        <w:rPr>
          <w:b/>
          <w:bCs/>
          <w:i/>
          <w:iCs/>
          <w:sz w:val="16"/>
        </w:rPr>
      </w:pPr>
    </w:p>
    <w:p w:rsidR="00182E12" w:rsidRPr="00F67F58" w:rsidRDefault="00182E12" w:rsidP="00182E12">
      <w:pPr>
        <w:pStyle w:val="14StanowiskoPodpisujacego"/>
        <w:ind w:right="70"/>
        <w:rPr>
          <w:b/>
          <w:sz w:val="16"/>
        </w:rPr>
      </w:pPr>
    </w:p>
    <w:p w:rsidR="00182E12" w:rsidRDefault="00182E12" w:rsidP="00182E12">
      <w:pPr>
        <w:pStyle w:val="14StanowiskoPodpisujacego"/>
        <w:ind w:right="70"/>
        <w:rPr>
          <w:b/>
          <w:sz w:val="16"/>
        </w:rPr>
      </w:pPr>
    </w:p>
    <w:p w:rsidR="00182E12" w:rsidRDefault="00182E12" w:rsidP="00182E12">
      <w:pPr>
        <w:pStyle w:val="14StanowiskoPodpisujacego"/>
        <w:ind w:right="70"/>
        <w:rPr>
          <w:b/>
          <w:sz w:val="16"/>
        </w:rPr>
      </w:pPr>
    </w:p>
    <w:p w:rsidR="00182E12" w:rsidRDefault="00182E12" w:rsidP="00182E12">
      <w:pPr>
        <w:pStyle w:val="14StanowiskoPodpisujacego"/>
        <w:ind w:right="70"/>
        <w:rPr>
          <w:b/>
          <w:sz w:val="16"/>
        </w:rPr>
      </w:pPr>
    </w:p>
    <w:p w:rsidR="00182E12" w:rsidRPr="00F67F58" w:rsidRDefault="00182E12" w:rsidP="00182E12">
      <w:pPr>
        <w:pStyle w:val="14StanowiskoPodpisujacego"/>
        <w:ind w:right="70"/>
        <w:rPr>
          <w:b/>
          <w:sz w:val="16"/>
        </w:rPr>
      </w:pPr>
    </w:p>
    <w:p w:rsidR="00182E12" w:rsidRDefault="00182E12" w:rsidP="00182E12">
      <w:pPr>
        <w:pStyle w:val="Nagwek2"/>
        <w:ind w:firstLine="0"/>
        <w:jc w:val="center"/>
        <w:rPr>
          <w:caps/>
        </w:rPr>
      </w:pPr>
      <w:r w:rsidRPr="00F67F58">
        <w:rPr>
          <w:caps/>
        </w:rPr>
        <w:t xml:space="preserve">Oświadczenie </w:t>
      </w:r>
      <w:r>
        <w:rPr>
          <w:caps/>
        </w:rPr>
        <w:t>PODMIOTU UDOSTĘPNIAJĄCEGO SWOJE zdolności</w:t>
      </w:r>
    </w:p>
    <w:p w:rsidR="00182E12" w:rsidRDefault="00182E12" w:rsidP="00182E12"/>
    <w:p w:rsidR="00182E12" w:rsidRPr="00182E12" w:rsidRDefault="00182E12" w:rsidP="00182E12"/>
    <w:p w:rsidR="00182E12" w:rsidRDefault="00182E12" w:rsidP="00182E12">
      <w:pPr>
        <w:autoSpaceDE w:val="0"/>
        <w:autoSpaceDN w:val="0"/>
        <w:adjustRightInd w:val="0"/>
        <w:spacing w:line="276" w:lineRule="auto"/>
        <w:jc w:val="both"/>
        <w:rPr>
          <w:rFonts w:ascii="Verdana" w:hAnsi="Verdana"/>
          <w:sz w:val="20"/>
          <w:szCs w:val="20"/>
        </w:rPr>
      </w:pPr>
      <w:r>
        <w:rPr>
          <w:rFonts w:ascii="Verdana" w:hAnsi="Verdana"/>
          <w:sz w:val="20"/>
          <w:szCs w:val="20"/>
        </w:rPr>
        <w:t>Niniejszym oddaję do dyspozycji Wykonawcy: ……………………………………………………………………</w:t>
      </w:r>
    </w:p>
    <w:p w:rsidR="00182E12" w:rsidRDefault="00182E12" w:rsidP="00182E12">
      <w:pPr>
        <w:autoSpaceDE w:val="0"/>
        <w:autoSpaceDN w:val="0"/>
        <w:adjustRightInd w:val="0"/>
        <w:spacing w:line="276" w:lineRule="auto"/>
        <w:jc w:val="both"/>
        <w:rPr>
          <w:rFonts w:ascii="Verdana" w:hAnsi="Verdana"/>
          <w:sz w:val="20"/>
          <w:szCs w:val="20"/>
        </w:rPr>
      </w:pPr>
      <w:r>
        <w:rPr>
          <w:rFonts w:ascii="Verdana" w:hAnsi="Verdana"/>
          <w:sz w:val="20"/>
          <w:szCs w:val="20"/>
        </w:rPr>
        <w:t>……………………………………………………………………………………………………………… (</w:t>
      </w:r>
      <w:r>
        <w:rPr>
          <w:rFonts w:ascii="Verdana" w:hAnsi="Verdana"/>
          <w:i/>
          <w:iCs/>
          <w:sz w:val="20"/>
          <w:szCs w:val="20"/>
        </w:rPr>
        <w:t>nazwa Wykonawcy</w:t>
      </w:r>
      <w:r>
        <w:rPr>
          <w:rFonts w:ascii="Verdana" w:hAnsi="Verdana"/>
          <w:sz w:val="20"/>
          <w:szCs w:val="20"/>
        </w:rPr>
        <w:t>)</w:t>
      </w:r>
    </w:p>
    <w:p w:rsidR="00182E12" w:rsidRDefault="00182E12" w:rsidP="00182E12">
      <w:pPr>
        <w:autoSpaceDE w:val="0"/>
        <w:autoSpaceDN w:val="0"/>
        <w:adjustRightInd w:val="0"/>
        <w:spacing w:line="276" w:lineRule="auto"/>
        <w:jc w:val="both"/>
        <w:rPr>
          <w:rFonts w:ascii="Verdana" w:hAnsi="Verdana"/>
          <w:sz w:val="20"/>
          <w:szCs w:val="20"/>
        </w:rPr>
      </w:pPr>
      <w:r>
        <w:rPr>
          <w:rFonts w:ascii="Verdana" w:hAnsi="Verdana"/>
          <w:sz w:val="20"/>
          <w:szCs w:val="20"/>
        </w:rPr>
        <w:t xml:space="preserve">niezbędne zdolności zawodowe lub techniczne, na okres korzystania z nich przy realizacji zamówienia pn. </w:t>
      </w:r>
      <w:r w:rsidR="009C5B9A" w:rsidRPr="009C5B9A">
        <w:rPr>
          <w:rFonts w:ascii="Verdana" w:hAnsi="Verdana" w:cs="Tahoma"/>
          <w:b/>
          <w:bCs/>
          <w:sz w:val="20"/>
        </w:rPr>
        <w:t>Modernizacja platformy sprzętowej Checkpoint oraz wsparcie techniczne dla systemu na rok 2018</w:t>
      </w:r>
      <w:r w:rsidR="00F64EB5">
        <w:rPr>
          <w:rFonts w:ascii="Verdana" w:hAnsi="Verdana" w:cs="Tahoma"/>
          <w:b/>
          <w:bCs/>
          <w:sz w:val="20"/>
        </w:rPr>
        <w:t>,</w:t>
      </w:r>
      <w:r w:rsidRPr="005D6D28">
        <w:rPr>
          <w:rFonts w:ascii="Verdana" w:hAnsi="Verdana" w:cs="Tahoma"/>
          <w:sz w:val="20"/>
        </w:rPr>
        <w:t xml:space="preserve"> </w:t>
      </w:r>
      <w:r>
        <w:rPr>
          <w:rFonts w:ascii="Verdana" w:hAnsi="Verdana" w:cs="Tahoma"/>
          <w:sz w:val="20"/>
        </w:rPr>
        <w:t xml:space="preserve">o znaku </w:t>
      </w:r>
      <w:r w:rsidRPr="005D6D28">
        <w:rPr>
          <w:rFonts w:ascii="Verdana" w:hAnsi="Verdana" w:cs="Tahoma"/>
          <w:sz w:val="20"/>
        </w:rPr>
        <w:t>CUI/ZP/</w:t>
      </w:r>
      <w:r>
        <w:rPr>
          <w:rFonts w:ascii="Verdana" w:hAnsi="Verdana" w:cs="Tahoma"/>
          <w:sz w:val="20"/>
        </w:rPr>
        <w:t>C</w:t>
      </w:r>
      <w:r w:rsidRPr="005D6D28">
        <w:rPr>
          <w:rFonts w:ascii="Verdana" w:hAnsi="Verdana" w:cs="Tahoma"/>
          <w:sz w:val="20"/>
        </w:rPr>
        <w:t>/</w:t>
      </w:r>
      <w:r w:rsidR="00F64EB5">
        <w:rPr>
          <w:rFonts w:ascii="Verdana" w:hAnsi="Verdana" w:cs="Tahoma"/>
          <w:sz w:val="20"/>
        </w:rPr>
        <w:t>1</w:t>
      </w:r>
      <w:r w:rsidR="009C5B9A">
        <w:rPr>
          <w:rFonts w:ascii="Verdana" w:hAnsi="Verdana" w:cs="Tahoma"/>
          <w:sz w:val="20"/>
        </w:rPr>
        <w:t>2</w:t>
      </w:r>
      <w:r w:rsidRPr="005D6D28">
        <w:rPr>
          <w:rFonts w:ascii="Verdana" w:hAnsi="Verdana" w:cs="Tahoma"/>
          <w:sz w:val="20"/>
        </w:rPr>
        <w:t>/2017</w:t>
      </w:r>
      <w:r>
        <w:rPr>
          <w:rFonts w:ascii="Verdana" w:hAnsi="Verdana" w:cs="Tahoma"/>
          <w:sz w:val="20"/>
        </w:rPr>
        <w:t>,</w:t>
      </w:r>
      <w:r>
        <w:rPr>
          <w:rFonts w:ascii="Verdana" w:hAnsi="Verdana"/>
          <w:sz w:val="20"/>
          <w:szCs w:val="20"/>
        </w:rPr>
        <w:t xml:space="preserve"> prowadzonego</w:t>
      </w:r>
      <w:r>
        <w:rPr>
          <w:rFonts w:ascii="Verdana" w:hAnsi="Verdana" w:cs="Arial"/>
          <w:sz w:val="20"/>
        </w:rPr>
        <w:t xml:space="preserve"> przez Gminę Wrocław – </w:t>
      </w:r>
      <w:r w:rsidRPr="00A90D03">
        <w:rPr>
          <w:rFonts w:ascii="Verdana" w:hAnsi="Verdana" w:cs="Tahoma"/>
          <w:bCs/>
          <w:sz w:val="20"/>
        </w:rPr>
        <w:t>Centrum Usług Informatycznych we Wrocławiu</w:t>
      </w:r>
      <w:r>
        <w:rPr>
          <w:rFonts w:ascii="Verdana" w:hAnsi="Verdana" w:cs="Arial"/>
          <w:sz w:val="20"/>
        </w:rPr>
        <w:t xml:space="preserve">, </w:t>
      </w:r>
      <w:r>
        <w:rPr>
          <w:rFonts w:ascii="Verdana" w:hAnsi="Verdana"/>
          <w:sz w:val="20"/>
          <w:szCs w:val="20"/>
        </w:rPr>
        <w:t>na następujących zasadach:</w:t>
      </w:r>
    </w:p>
    <w:p w:rsidR="00182E12" w:rsidRDefault="00182E12" w:rsidP="00182E12">
      <w:pPr>
        <w:autoSpaceDE w:val="0"/>
        <w:autoSpaceDN w:val="0"/>
        <w:adjustRightInd w:val="0"/>
        <w:spacing w:line="276" w:lineRule="auto"/>
        <w:jc w:val="both"/>
        <w:rPr>
          <w:rFonts w:ascii="Verdana" w:hAnsi="Verdana"/>
          <w:sz w:val="20"/>
          <w:szCs w:val="20"/>
        </w:rPr>
      </w:pPr>
      <w:r>
        <w:rPr>
          <w:rFonts w:ascii="Verdana" w:hAnsi="Verdana"/>
          <w:sz w:val="20"/>
          <w:szCs w:val="20"/>
        </w:rPr>
        <w:t>- zakres dostępnych Wykonawcy zdolności:…………………………………………………………………………</w:t>
      </w:r>
    </w:p>
    <w:p w:rsidR="00182E12" w:rsidRDefault="00182E12" w:rsidP="00182E12">
      <w:pPr>
        <w:autoSpaceDE w:val="0"/>
        <w:autoSpaceDN w:val="0"/>
        <w:adjustRightInd w:val="0"/>
        <w:spacing w:line="276" w:lineRule="auto"/>
        <w:jc w:val="both"/>
        <w:rPr>
          <w:rFonts w:ascii="Verdana" w:hAnsi="Verdana"/>
          <w:sz w:val="20"/>
          <w:szCs w:val="20"/>
        </w:rPr>
      </w:pPr>
      <w:r>
        <w:rPr>
          <w:rFonts w:ascii="Verdana" w:hAnsi="Verdana"/>
          <w:sz w:val="20"/>
          <w:szCs w:val="20"/>
        </w:rPr>
        <w:t>…………………………………………………………………………………………………………………………………………………</w:t>
      </w:r>
    </w:p>
    <w:p w:rsidR="00182E12" w:rsidRDefault="00182E12" w:rsidP="00182E12">
      <w:pPr>
        <w:autoSpaceDE w:val="0"/>
        <w:autoSpaceDN w:val="0"/>
        <w:adjustRightInd w:val="0"/>
        <w:spacing w:line="276" w:lineRule="auto"/>
        <w:jc w:val="both"/>
        <w:rPr>
          <w:rFonts w:ascii="Verdana" w:hAnsi="Verdana"/>
          <w:sz w:val="20"/>
          <w:szCs w:val="20"/>
        </w:rPr>
      </w:pPr>
      <w:r>
        <w:rPr>
          <w:rFonts w:ascii="Verdana" w:hAnsi="Verdana"/>
          <w:sz w:val="20"/>
          <w:szCs w:val="20"/>
        </w:rPr>
        <w:t>- sposób wykorzystania zdolności, przez Wykonawcę, przy wykonywaniu niniejszego zamówienia:.……………………………………………………………………………………………………………………………</w:t>
      </w:r>
    </w:p>
    <w:p w:rsidR="00182E12" w:rsidRDefault="00182E12" w:rsidP="00182E12">
      <w:pPr>
        <w:autoSpaceDE w:val="0"/>
        <w:autoSpaceDN w:val="0"/>
        <w:adjustRightInd w:val="0"/>
        <w:spacing w:line="276" w:lineRule="auto"/>
        <w:jc w:val="both"/>
        <w:rPr>
          <w:rFonts w:ascii="Verdana" w:hAnsi="Verdana"/>
          <w:sz w:val="20"/>
          <w:szCs w:val="20"/>
        </w:rPr>
      </w:pPr>
      <w:r>
        <w:rPr>
          <w:rFonts w:ascii="Verdana" w:hAnsi="Verdana"/>
          <w:sz w:val="20"/>
          <w:szCs w:val="20"/>
        </w:rPr>
        <w:t>…………………………………………………………………………………………………………………………………………………</w:t>
      </w:r>
    </w:p>
    <w:p w:rsidR="00182E12" w:rsidRDefault="00182E12" w:rsidP="00182E12">
      <w:pPr>
        <w:autoSpaceDE w:val="0"/>
        <w:autoSpaceDN w:val="0"/>
        <w:adjustRightInd w:val="0"/>
        <w:spacing w:line="276" w:lineRule="auto"/>
        <w:jc w:val="both"/>
        <w:rPr>
          <w:rFonts w:ascii="Verdana" w:hAnsi="Verdana"/>
          <w:sz w:val="20"/>
          <w:szCs w:val="20"/>
        </w:rPr>
      </w:pPr>
      <w:r>
        <w:rPr>
          <w:rFonts w:ascii="Verdana" w:hAnsi="Verdana"/>
          <w:sz w:val="20"/>
          <w:szCs w:val="20"/>
        </w:rPr>
        <w:t>- określenie zakresu i okresu udziału przy wykonywaniu niniejszego zamówienia:.……………</w:t>
      </w:r>
    </w:p>
    <w:p w:rsidR="00182E12" w:rsidRDefault="00182E12" w:rsidP="00182E12">
      <w:pPr>
        <w:autoSpaceDE w:val="0"/>
        <w:autoSpaceDN w:val="0"/>
        <w:adjustRightInd w:val="0"/>
        <w:spacing w:line="276" w:lineRule="auto"/>
        <w:jc w:val="both"/>
        <w:rPr>
          <w:rFonts w:ascii="Verdana" w:hAnsi="Verdana"/>
          <w:sz w:val="20"/>
          <w:szCs w:val="20"/>
        </w:rPr>
      </w:pPr>
      <w:r>
        <w:rPr>
          <w:rFonts w:ascii="Verdana" w:hAnsi="Verdana"/>
          <w:sz w:val="20"/>
          <w:szCs w:val="20"/>
        </w:rPr>
        <w:t>…………………………………………………………………………………………………………………………………………………</w:t>
      </w:r>
    </w:p>
    <w:p w:rsidR="00182E12" w:rsidRDefault="00182E12" w:rsidP="00182E12">
      <w:pPr>
        <w:autoSpaceDE w:val="0"/>
        <w:autoSpaceDN w:val="0"/>
        <w:adjustRightInd w:val="0"/>
        <w:spacing w:line="276" w:lineRule="auto"/>
        <w:jc w:val="both"/>
        <w:rPr>
          <w:rFonts w:ascii="Verdana" w:hAnsi="Verdana"/>
          <w:sz w:val="20"/>
          <w:szCs w:val="20"/>
        </w:rPr>
      </w:pPr>
      <w:r>
        <w:rPr>
          <w:rFonts w:ascii="Verdana" w:hAnsi="Verdana"/>
          <w:sz w:val="20"/>
          <w:szCs w:val="20"/>
        </w:rPr>
        <w:t xml:space="preserve">- informacja czy podmiot, na zdolnościach którego Wykonawca polega </w:t>
      </w:r>
      <w:r w:rsidRPr="004F5820">
        <w:rPr>
          <w:rFonts w:ascii="Verdana" w:hAnsi="Verdana"/>
          <w:sz w:val="20"/>
          <w:szCs w:val="20"/>
        </w:rPr>
        <w:t>w odniesieniu do warunków udziału w postępowaniu dotyczących doświadczenia</w:t>
      </w:r>
      <w:r w:rsidRPr="00CA7157">
        <w:rPr>
          <w:rFonts w:ascii="Verdana" w:hAnsi="Verdana"/>
          <w:sz w:val="20"/>
          <w:szCs w:val="20"/>
        </w:rPr>
        <w:t>, zrealizuje w danej części przedmiot zamówienia, których wskazane zdolności dotyczą:.…</w:t>
      </w:r>
      <w:r>
        <w:rPr>
          <w:rFonts w:ascii="Verdana" w:hAnsi="Verdana"/>
          <w:sz w:val="20"/>
          <w:szCs w:val="20"/>
        </w:rPr>
        <w:t>…………………………………………</w:t>
      </w:r>
    </w:p>
    <w:p w:rsidR="00182E12" w:rsidRDefault="00182E12" w:rsidP="00182E12">
      <w:pPr>
        <w:autoSpaceDE w:val="0"/>
        <w:autoSpaceDN w:val="0"/>
        <w:adjustRightInd w:val="0"/>
        <w:spacing w:line="276" w:lineRule="auto"/>
        <w:jc w:val="both"/>
        <w:rPr>
          <w:rFonts w:ascii="Verdana" w:hAnsi="Verdana"/>
          <w:sz w:val="20"/>
          <w:szCs w:val="20"/>
          <w:vertAlign w:val="superscript"/>
        </w:rPr>
      </w:pPr>
      <w:r>
        <w:rPr>
          <w:rFonts w:ascii="Verdana" w:hAnsi="Verdana"/>
          <w:sz w:val="20"/>
          <w:szCs w:val="20"/>
        </w:rPr>
        <w:t>…………………………………………………………………………………………………………………………………………………</w:t>
      </w:r>
    </w:p>
    <w:p w:rsidR="00182E12" w:rsidRDefault="00182E12" w:rsidP="00182E12">
      <w:pPr>
        <w:autoSpaceDE w:val="0"/>
        <w:autoSpaceDN w:val="0"/>
        <w:adjustRightInd w:val="0"/>
        <w:spacing w:line="276" w:lineRule="auto"/>
        <w:jc w:val="both"/>
        <w:rPr>
          <w:rFonts w:ascii="Verdana" w:hAnsi="Verdana" w:cs="Arial"/>
          <w:b/>
          <w:bCs/>
          <w:sz w:val="20"/>
        </w:rPr>
      </w:pPr>
      <w:r>
        <w:rPr>
          <w:rFonts w:ascii="Verdana" w:hAnsi="Verdana"/>
          <w:sz w:val="20"/>
          <w:szCs w:val="20"/>
        </w:rPr>
        <w:t>Poniosę solidarnie z Wykonawcą odpowiedzialność za szkodę Zamawiającego powstałą wskutek nieudostępnienia tych zasobów, które zgodnie z oświadczeniem zobowiązałem się udostępnić na potrzeby wykonania zamówienia – chyba, że za nieudostępnienie zasobów nie ponoszę winy.</w:t>
      </w:r>
    </w:p>
    <w:p w:rsidR="00182E12" w:rsidRDefault="00182E12" w:rsidP="00182E12">
      <w:pPr>
        <w:ind w:right="4675"/>
        <w:jc w:val="center"/>
        <w:rPr>
          <w:rFonts w:ascii="Verdana" w:hAnsi="Verdana" w:cs="Arial"/>
          <w:b/>
          <w:bCs/>
          <w:sz w:val="20"/>
        </w:rPr>
      </w:pPr>
    </w:p>
    <w:p w:rsidR="00182E12" w:rsidRDefault="00182E12" w:rsidP="00182E12">
      <w:pPr>
        <w:ind w:right="4675"/>
        <w:jc w:val="center"/>
        <w:rPr>
          <w:rFonts w:ascii="Verdana" w:hAnsi="Verdana" w:cs="Arial"/>
          <w:b/>
          <w:bCs/>
          <w:sz w:val="20"/>
        </w:rPr>
      </w:pPr>
    </w:p>
    <w:p w:rsidR="00182E12" w:rsidRDefault="00182E12" w:rsidP="00182E12">
      <w:pPr>
        <w:ind w:right="4675"/>
        <w:jc w:val="center"/>
        <w:rPr>
          <w:rFonts w:ascii="Verdana" w:hAnsi="Verdana" w:cs="Arial"/>
          <w:sz w:val="20"/>
        </w:rPr>
      </w:pPr>
      <w:r>
        <w:rPr>
          <w:rFonts w:ascii="Verdana" w:hAnsi="Verdana" w:cs="Arial"/>
          <w:b/>
          <w:bCs/>
          <w:sz w:val="20"/>
        </w:rPr>
        <w:t>Upełnomocniony przedstawiciel podmiotu udostępniającego zdolności Wykonawcy</w:t>
      </w:r>
      <w:r>
        <w:rPr>
          <w:rFonts w:ascii="Verdana" w:hAnsi="Verdana" w:cs="Arial"/>
          <w:sz w:val="20"/>
        </w:rPr>
        <w:t>:</w:t>
      </w:r>
    </w:p>
    <w:p w:rsidR="00182E12" w:rsidRDefault="00182E12" w:rsidP="00182E12">
      <w:pPr>
        <w:rPr>
          <w:rFonts w:ascii="Verdana" w:hAnsi="Verdana" w:cs="Arial"/>
          <w:sz w:val="20"/>
        </w:rPr>
      </w:pPr>
    </w:p>
    <w:p w:rsidR="00182E12" w:rsidRDefault="00182E12" w:rsidP="00182E12">
      <w:pPr>
        <w:spacing w:line="360" w:lineRule="auto"/>
        <w:ind w:right="4675"/>
        <w:jc w:val="center"/>
        <w:rPr>
          <w:rFonts w:ascii="Verdana" w:hAnsi="Verdana"/>
          <w:sz w:val="20"/>
        </w:rPr>
      </w:pPr>
      <w:r>
        <w:rPr>
          <w:rFonts w:ascii="Verdana" w:hAnsi="Verdana"/>
          <w:sz w:val="20"/>
        </w:rPr>
        <w:t>Data: …………………2017 r.</w:t>
      </w:r>
    </w:p>
    <w:p w:rsidR="00182E12" w:rsidRDefault="00182E12" w:rsidP="00182E12">
      <w:pPr>
        <w:spacing w:line="360" w:lineRule="auto"/>
        <w:ind w:right="4675"/>
        <w:jc w:val="center"/>
        <w:rPr>
          <w:rFonts w:ascii="Verdana" w:hAnsi="Verdana"/>
          <w:sz w:val="20"/>
        </w:rPr>
      </w:pPr>
    </w:p>
    <w:p w:rsidR="00182E12" w:rsidRDefault="00182E12" w:rsidP="00182E12">
      <w:pPr>
        <w:ind w:right="4675"/>
        <w:jc w:val="center"/>
        <w:rPr>
          <w:rFonts w:ascii="Verdana" w:hAnsi="Verdana"/>
          <w:sz w:val="20"/>
        </w:rPr>
      </w:pPr>
      <w:r>
        <w:rPr>
          <w:rFonts w:ascii="Verdana" w:hAnsi="Verdana"/>
          <w:sz w:val="20"/>
        </w:rPr>
        <w:t>……………………………………………………………</w:t>
      </w:r>
    </w:p>
    <w:p w:rsidR="00182E12" w:rsidRDefault="00182E12" w:rsidP="00182E12">
      <w:pPr>
        <w:ind w:right="4675"/>
        <w:jc w:val="center"/>
        <w:rPr>
          <w:rFonts w:ascii="Verdana" w:hAnsi="Verdana"/>
          <w:i/>
          <w:sz w:val="16"/>
          <w:szCs w:val="16"/>
        </w:rPr>
      </w:pPr>
      <w:r>
        <w:rPr>
          <w:rFonts w:ascii="Verdana" w:hAnsi="Verdana"/>
          <w:i/>
          <w:sz w:val="16"/>
          <w:szCs w:val="16"/>
        </w:rPr>
        <w:t>(podpis)</w:t>
      </w:r>
    </w:p>
    <w:p w:rsidR="00182E12" w:rsidRDefault="00182E12" w:rsidP="00182E12">
      <w:pPr>
        <w:pStyle w:val="Nagwek3"/>
      </w:pPr>
    </w:p>
    <w:p w:rsidR="00182E12" w:rsidRDefault="00182E12" w:rsidP="00182E12">
      <w:pPr>
        <w:rPr>
          <w:rFonts w:ascii="Verdana" w:hAnsi="Verdana"/>
          <w:b/>
          <w:sz w:val="16"/>
          <w:szCs w:val="16"/>
        </w:rPr>
      </w:pPr>
    </w:p>
    <w:p w:rsidR="00182E12" w:rsidRDefault="00182E12" w:rsidP="00182E12">
      <w:pPr>
        <w:rPr>
          <w:rFonts w:ascii="Verdana" w:hAnsi="Verdana"/>
          <w:b/>
          <w:sz w:val="16"/>
          <w:szCs w:val="16"/>
        </w:rPr>
      </w:pPr>
    </w:p>
    <w:p w:rsidR="00182E12" w:rsidRDefault="00182E12" w:rsidP="00182E12">
      <w:pPr>
        <w:rPr>
          <w:rFonts w:ascii="Verdana" w:hAnsi="Verdana"/>
          <w:b/>
          <w:sz w:val="16"/>
          <w:szCs w:val="16"/>
        </w:rPr>
      </w:pPr>
    </w:p>
    <w:p w:rsidR="00182E12" w:rsidRDefault="00182E12" w:rsidP="00182E12">
      <w:pPr>
        <w:rPr>
          <w:rFonts w:ascii="Verdana" w:hAnsi="Verdana"/>
          <w:b/>
          <w:sz w:val="16"/>
          <w:szCs w:val="16"/>
        </w:rPr>
      </w:pPr>
    </w:p>
    <w:p w:rsidR="00182E12" w:rsidRDefault="00182E12" w:rsidP="00182E12">
      <w:pPr>
        <w:rPr>
          <w:rFonts w:ascii="Verdana" w:hAnsi="Verdana"/>
          <w:b/>
          <w:sz w:val="16"/>
          <w:szCs w:val="16"/>
        </w:rPr>
      </w:pPr>
    </w:p>
    <w:p w:rsidR="00182E12" w:rsidRPr="0045602F" w:rsidRDefault="00182E12" w:rsidP="00182E12">
      <w:pPr>
        <w:rPr>
          <w:rFonts w:ascii="Verdana" w:hAnsi="Verdana"/>
          <w:b/>
          <w:sz w:val="18"/>
        </w:rPr>
      </w:pPr>
      <w:r w:rsidRPr="0045602F">
        <w:rPr>
          <w:rFonts w:ascii="Verdana" w:hAnsi="Verdana"/>
          <w:b/>
          <w:sz w:val="18"/>
        </w:rPr>
        <w:lastRenderedPageBreak/>
        <w:t>Treść oświadczenia może być dowolnie modyfikowana.</w:t>
      </w:r>
    </w:p>
    <w:p w:rsidR="002E6DDE" w:rsidRDefault="002E6DDE" w:rsidP="00182E12">
      <w:pPr>
        <w:rPr>
          <w:rFonts w:ascii="Verdana" w:hAnsi="Verdana" w:cs="Arial"/>
          <w:sz w:val="20"/>
        </w:rPr>
      </w:pPr>
    </w:p>
    <w:p w:rsidR="00572D91" w:rsidRDefault="00572D91" w:rsidP="00182E12">
      <w:pPr>
        <w:rPr>
          <w:rFonts w:ascii="Verdana" w:hAnsi="Verdana" w:cs="Arial"/>
          <w:sz w:val="20"/>
        </w:rPr>
      </w:pPr>
    </w:p>
    <w:p w:rsidR="00572D91" w:rsidRDefault="00572D91" w:rsidP="00182E12">
      <w:pPr>
        <w:rPr>
          <w:rFonts w:ascii="Verdana" w:hAnsi="Verdana" w:cs="Arial"/>
          <w:sz w:val="20"/>
        </w:rPr>
      </w:pPr>
    </w:p>
    <w:p w:rsidR="00572D91" w:rsidRDefault="0088566B" w:rsidP="00572D91">
      <w:pPr>
        <w:pStyle w:val="Nagwek6"/>
        <w:jc w:val="right"/>
        <w:rPr>
          <w:rFonts w:ascii="Verdana" w:hAnsi="Verdana" w:cs="Arial"/>
          <w:b/>
          <w:bCs/>
          <w:sz w:val="20"/>
          <w:u w:val="none"/>
        </w:rPr>
      </w:pPr>
      <w:r>
        <w:rPr>
          <w:rFonts w:ascii="Verdana" w:hAnsi="Verdana" w:cs="Arial"/>
          <w:b/>
          <w:bCs/>
          <w:noProof/>
          <w:sz w:val="20"/>
          <w:u w:val="none"/>
        </w:rPr>
        <w:pict>
          <v:rect id="Rectangle 56" o:spid="_x0000_s1035" style="position:absolute;left:0;text-align:left;margin-left:0;margin-top:9pt;width:189pt;height:97.8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">
            <v:textbox>
              <w:txbxContent>
                <w:p w:rsidR="00572D91" w:rsidRDefault="00572D91" w:rsidP="00572D91"/>
                <w:p w:rsidR="00572D91" w:rsidRDefault="00572D91" w:rsidP="00572D91"/>
                <w:p w:rsidR="00572D91" w:rsidRDefault="00572D91" w:rsidP="00572D91"/>
                <w:p w:rsidR="00572D91" w:rsidRDefault="00572D91" w:rsidP="00572D91">
                  <w:pPr>
                    <w:pStyle w:val="Tekstpodstawowy31"/>
                    <w:tabs>
                      <w:tab w:val="clear" w:pos="284"/>
                    </w:tabs>
                    <w:jc w:val="center"/>
                    <w:rPr>
                      <w:szCs w:val="24"/>
                    </w:rPr>
                  </w:pPr>
                </w:p>
                <w:p w:rsidR="00572D91" w:rsidRDefault="00572D91" w:rsidP="00572D91">
                  <w:pPr>
                    <w:pStyle w:val="Tekstpodstawowy31"/>
                    <w:tabs>
                      <w:tab w:val="clear" w:pos="284"/>
                    </w:tabs>
                    <w:jc w:val="center"/>
                    <w:rPr>
                      <w:rFonts w:ascii="Arial" w:hAnsi="Arial" w:cs="Arial"/>
                      <w:sz w:val="18"/>
                      <w:szCs w:val="18"/>
                    </w:rPr>
                  </w:pPr>
                </w:p>
                <w:p w:rsidR="00572D91" w:rsidRDefault="00572D91" w:rsidP="00572D91">
                  <w:pPr>
                    <w:pStyle w:val="Tekstpodstawowy31"/>
                    <w:tabs>
                      <w:tab w:val="clear" w:pos="284"/>
                    </w:tabs>
                    <w:jc w:val="center"/>
                    <w:rPr>
                      <w:rFonts w:ascii="Arial" w:hAnsi="Arial" w:cs="Arial"/>
                      <w:sz w:val="18"/>
                      <w:szCs w:val="18"/>
                    </w:rPr>
                  </w:pPr>
                </w:p>
                <w:p w:rsidR="00572D91" w:rsidRDefault="00572D91" w:rsidP="00572D91">
                  <w:pPr>
                    <w:pStyle w:val="Tekstpodstawowy31"/>
                    <w:tabs>
                      <w:tab w:val="clear" w:pos="284"/>
                    </w:tabs>
                    <w:jc w:val="center"/>
                    <w:rPr>
                      <w:rFonts w:ascii="Arial" w:hAnsi="Arial" w:cs="Arial"/>
                      <w:sz w:val="18"/>
                      <w:szCs w:val="18"/>
                    </w:rPr>
                  </w:pPr>
                  <w:r>
                    <w:rPr>
                      <w:rFonts w:ascii="Arial" w:hAnsi="Arial" w:cs="Arial"/>
                      <w:sz w:val="18"/>
                      <w:szCs w:val="18"/>
                    </w:rPr>
                    <w:t>pieczątka Wykonawcy</w:t>
                  </w:r>
                </w:p>
              </w:txbxContent>
            </v:textbox>
          </v:rect>
        </w:pict>
      </w:r>
      <w:r w:rsidR="00F64EB5">
        <w:rPr>
          <w:rFonts w:ascii="Verdana" w:hAnsi="Verdana" w:cs="Arial"/>
          <w:b/>
          <w:bCs/>
          <w:sz w:val="20"/>
          <w:u w:val="none"/>
        </w:rPr>
        <w:t>ZAŁĄCZNIK NR 2.</w:t>
      </w:r>
      <w:r w:rsidR="009C5B9A">
        <w:rPr>
          <w:rFonts w:ascii="Verdana" w:hAnsi="Verdana" w:cs="Arial"/>
          <w:b/>
          <w:bCs/>
          <w:sz w:val="20"/>
          <w:u w:val="none"/>
        </w:rPr>
        <w:t>5</w:t>
      </w:r>
    </w:p>
    <w:p w:rsidR="00572D91" w:rsidRPr="00F67F58" w:rsidRDefault="0088566B" w:rsidP="00572D91">
      <w:pPr>
        <w:pStyle w:val="14StanowiskoPodpisujacego"/>
        <w:ind w:right="70"/>
        <w:rPr>
          <w:sz w:val="16"/>
        </w:rPr>
      </w:pPr>
      <w:r>
        <w:rPr>
          <w:noProof/>
          <w:sz w:val="16"/>
        </w:rPr>
        <w:pict>
          <v:rect id="Rectangle 55" o:spid="_x0000_s1036" style="position:absolute;left:0;text-align:left;margin-left:0;margin-top:4.2pt;width:189pt;height:82.9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">
            <v:textbox>
              <w:txbxContent>
                <w:p w:rsidR="00572D91" w:rsidRDefault="00572D91" w:rsidP="00572D91"/>
                <w:p w:rsidR="00572D91" w:rsidRDefault="00572D91" w:rsidP="00572D91"/>
                <w:p w:rsidR="00572D91" w:rsidRDefault="00572D91" w:rsidP="00572D91"/>
                <w:p w:rsidR="00572D91" w:rsidRDefault="00572D91" w:rsidP="00572D91">
                  <w:pPr>
                    <w:pStyle w:val="Tekstpodstawowy310"/>
                    <w:tabs>
                      <w:tab w:val="clear" w:pos="284"/>
                    </w:tabs>
                    <w:jc w:val="center"/>
                    <w:rPr>
                      <w:szCs w:val="24"/>
                    </w:rPr>
                  </w:pPr>
                </w:p>
                <w:p w:rsidR="00572D91" w:rsidRDefault="00572D91" w:rsidP="00572D91">
                  <w:pPr>
                    <w:pStyle w:val="Tekstpodstawowy310"/>
                    <w:tabs>
                      <w:tab w:val="clear" w:pos="284"/>
                    </w:tabs>
                    <w:jc w:val="center"/>
                    <w:rPr>
                      <w:rFonts w:ascii="Arial" w:hAnsi="Arial" w:cs="Arial"/>
                      <w:sz w:val="18"/>
                      <w:szCs w:val="24"/>
                    </w:rPr>
                  </w:pPr>
                </w:p>
                <w:p w:rsidR="00572D91" w:rsidRPr="000140ED" w:rsidRDefault="00572D91" w:rsidP="00572D91">
                  <w:pPr>
                    <w:pStyle w:val="Tekstpodstawowy310"/>
                    <w:tabs>
                      <w:tab w:val="clear" w:pos="284"/>
                    </w:tabs>
                    <w:jc w:val="center"/>
                    <w:rPr>
                      <w:rFonts w:ascii="Arial" w:hAnsi="Arial" w:cs="Arial"/>
                      <w:sz w:val="16"/>
                      <w:szCs w:val="16"/>
                    </w:rPr>
                  </w:pPr>
                  <w:r w:rsidRPr="000140ED">
                    <w:rPr>
                      <w:rFonts w:ascii="Arial" w:hAnsi="Arial" w:cs="Arial"/>
                      <w:sz w:val="16"/>
                      <w:szCs w:val="16"/>
                    </w:rPr>
                    <w:t>pieczątka Wykonawcy</w:t>
                  </w:r>
                </w:p>
              </w:txbxContent>
            </v:textbox>
          </v:rect>
        </w:pict>
      </w:r>
    </w:p>
    <w:p w:rsidR="00572D91" w:rsidRPr="00F67F58" w:rsidRDefault="00572D91" w:rsidP="00572D91">
      <w:pPr>
        <w:pStyle w:val="14StanowiskoPodpisujacego"/>
        <w:ind w:right="70"/>
        <w:rPr>
          <w:sz w:val="16"/>
        </w:rPr>
      </w:pPr>
    </w:p>
    <w:p w:rsidR="00572D91" w:rsidRPr="00F67F58" w:rsidRDefault="00572D91" w:rsidP="00572D91">
      <w:pPr>
        <w:pStyle w:val="14StanowiskoPodpisujacego"/>
        <w:ind w:right="70"/>
        <w:rPr>
          <w:sz w:val="16"/>
        </w:rPr>
      </w:pPr>
    </w:p>
    <w:p w:rsidR="00572D91" w:rsidRPr="00F67F58" w:rsidRDefault="00572D91" w:rsidP="00572D91">
      <w:pPr>
        <w:pStyle w:val="14StanowiskoPodpisujacego"/>
        <w:ind w:right="70"/>
        <w:rPr>
          <w:b/>
          <w:bCs/>
          <w:sz w:val="16"/>
        </w:rPr>
      </w:pPr>
    </w:p>
    <w:p w:rsidR="00572D91" w:rsidRPr="00F67F58" w:rsidRDefault="00572D91" w:rsidP="00572D91">
      <w:pPr>
        <w:pStyle w:val="14StanowiskoPodpisujacego"/>
        <w:ind w:right="70"/>
        <w:rPr>
          <w:b/>
          <w:bCs/>
          <w:sz w:val="16"/>
        </w:rPr>
      </w:pPr>
    </w:p>
    <w:p w:rsidR="00572D91" w:rsidRPr="00F67F58" w:rsidRDefault="00572D91" w:rsidP="00572D91">
      <w:pPr>
        <w:pStyle w:val="14StanowiskoPodpisujacego"/>
        <w:ind w:right="70"/>
        <w:rPr>
          <w:b/>
          <w:bCs/>
          <w:sz w:val="16"/>
        </w:rPr>
      </w:pPr>
    </w:p>
    <w:p w:rsidR="00572D91" w:rsidRPr="00F67F58" w:rsidRDefault="00572D91" w:rsidP="00572D91">
      <w:pPr>
        <w:pStyle w:val="14StanowiskoPodpisujacego"/>
        <w:ind w:right="70"/>
        <w:rPr>
          <w:b/>
          <w:bCs/>
          <w:sz w:val="16"/>
        </w:rPr>
      </w:pPr>
    </w:p>
    <w:p w:rsidR="00572D91" w:rsidRPr="00F67F58" w:rsidRDefault="00572D91" w:rsidP="00572D91">
      <w:pPr>
        <w:pStyle w:val="14StanowiskoPodpisujacego"/>
        <w:ind w:right="70"/>
        <w:rPr>
          <w:b/>
          <w:bCs/>
          <w:i/>
          <w:iCs/>
          <w:sz w:val="16"/>
        </w:rPr>
      </w:pPr>
    </w:p>
    <w:p w:rsidR="00572D91" w:rsidRPr="00F67F58" w:rsidRDefault="00572D91" w:rsidP="00572D91">
      <w:pPr>
        <w:pStyle w:val="14StanowiskoPodpisujacego"/>
        <w:ind w:right="70"/>
        <w:rPr>
          <w:b/>
          <w:sz w:val="16"/>
        </w:rPr>
      </w:pPr>
    </w:p>
    <w:p w:rsidR="00572D91" w:rsidRDefault="00572D91" w:rsidP="00572D91">
      <w:pPr>
        <w:pStyle w:val="14StanowiskoPodpisujacego"/>
        <w:ind w:right="70"/>
        <w:rPr>
          <w:b/>
          <w:sz w:val="16"/>
        </w:rPr>
      </w:pPr>
    </w:p>
    <w:p w:rsidR="00572D91" w:rsidRDefault="00572D91" w:rsidP="00572D91">
      <w:pPr>
        <w:pStyle w:val="14StanowiskoPodpisujacego"/>
        <w:ind w:right="70"/>
        <w:rPr>
          <w:b/>
          <w:sz w:val="16"/>
        </w:rPr>
      </w:pPr>
    </w:p>
    <w:p w:rsidR="00572D91" w:rsidRDefault="00572D91" w:rsidP="00572D91">
      <w:pPr>
        <w:pStyle w:val="14StanowiskoPodpisujacego"/>
        <w:ind w:right="70"/>
        <w:rPr>
          <w:b/>
          <w:sz w:val="16"/>
        </w:rPr>
      </w:pPr>
    </w:p>
    <w:p w:rsidR="00572D91" w:rsidRPr="00F67F58" w:rsidRDefault="00572D91" w:rsidP="00572D91">
      <w:pPr>
        <w:pStyle w:val="14StanowiskoPodpisujacego"/>
        <w:ind w:right="70"/>
        <w:rPr>
          <w:b/>
          <w:sz w:val="16"/>
        </w:rPr>
      </w:pPr>
    </w:p>
    <w:p w:rsidR="00572D91" w:rsidRDefault="00572D91" w:rsidP="00572D91">
      <w:pPr>
        <w:pStyle w:val="Nagwek2"/>
        <w:ind w:firstLine="0"/>
        <w:jc w:val="center"/>
        <w:rPr>
          <w:caps/>
        </w:rPr>
      </w:pPr>
      <w:r>
        <w:rPr>
          <w:caps/>
        </w:rPr>
        <w:t xml:space="preserve">WYKAZ </w:t>
      </w:r>
      <w:r w:rsidR="009C5B9A">
        <w:rPr>
          <w:caps/>
        </w:rPr>
        <w:t>USŁUG</w:t>
      </w:r>
    </w:p>
    <w:p w:rsidR="00577B5E" w:rsidRDefault="00577B5E" w:rsidP="00577B5E"/>
    <w:p w:rsidR="00577B5E" w:rsidRDefault="00577B5E" w:rsidP="00577B5E"/>
    <w:tbl>
      <w:tblPr>
        <w:tblW w:w="9451"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12"/>
        <w:gridCol w:w="3685"/>
        <w:gridCol w:w="1302"/>
        <w:gridCol w:w="1392"/>
        <w:gridCol w:w="1134"/>
        <w:gridCol w:w="1426"/>
      </w:tblGrid>
      <w:tr w:rsidR="00577B5E" w:rsidTr="00577B5E">
        <w:trPr>
          <w:trHeight w:val="1191"/>
          <w:jc w:val="center"/>
        </w:trPr>
        <w:tc>
          <w:tcPr>
            <w:tcW w:w="512" w:type="dxa"/>
            <w:tcBorders>
              <w:top w:val="single" w:sz="4" w:space="0" w:color="auto"/>
              <w:left w:val="single" w:sz="4" w:space="0" w:color="auto"/>
              <w:bottom w:val="single" w:sz="4" w:space="0" w:color="auto"/>
              <w:right w:val="single" w:sz="4" w:space="0" w:color="auto"/>
            </w:tcBorders>
            <w:shd w:val="clear" w:color="auto" w:fill="D9D9D9"/>
            <w:vAlign w:val="center"/>
          </w:tcPr>
          <w:p w:rsidR="00577B5E" w:rsidRDefault="00577B5E" w:rsidP="00B46C28">
            <w:pPr>
              <w:jc w:val="center"/>
              <w:rPr>
                <w:rFonts w:ascii="Verdana" w:hAnsi="Verdana" w:cs="Arial"/>
                <w:sz w:val="16"/>
              </w:rPr>
            </w:pPr>
            <w:r>
              <w:rPr>
                <w:rFonts w:ascii="Verdana" w:hAnsi="Verdana" w:cs="Arial"/>
                <w:sz w:val="16"/>
              </w:rPr>
              <w:t>L.p.</w:t>
            </w:r>
          </w:p>
        </w:tc>
        <w:tc>
          <w:tcPr>
            <w:tcW w:w="3685" w:type="dxa"/>
            <w:tcBorders>
              <w:top w:val="single" w:sz="4" w:space="0" w:color="auto"/>
              <w:left w:val="single" w:sz="4" w:space="0" w:color="auto"/>
              <w:bottom w:val="single" w:sz="4" w:space="0" w:color="auto"/>
              <w:right w:val="single" w:sz="4" w:space="0" w:color="auto"/>
            </w:tcBorders>
            <w:shd w:val="clear" w:color="auto" w:fill="D9D9D9"/>
            <w:vAlign w:val="center"/>
          </w:tcPr>
          <w:p w:rsidR="00577B5E" w:rsidRDefault="00577B5E" w:rsidP="00B46C28">
            <w:pPr>
              <w:jc w:val="center"/>
              <w:rPr>
                <w:rFonts w:ascii="Verdana" w:hAnsi="Verdana" w:cs="Arial"/>
                <w:sz w:val="16"/>
              </w:rPr>
            </w:pPr>
            <w:r>
              <w:rPr>
                <w:rFonts w:ascii="Verdana" w:hAnsi="Verdana" w:cs="Arial"/>
                <w:sz w:val="16"/>
              </w:rPr>
              <w:t>Przedmiot umowy</w:t>
            </w:r>
          </w:p>
          <w:p w:rsidR="00577B5E" w:rsidRDefault="00577B5E" w:rsidP="009C5B9A">
            <w:pPr>
              <w:jc w:val="center"/>
              <w:rPr>
                <w:rFonts w:ascii="Verdana" w:hAnsi="Verdana" w:cs="Arial"/>
                <w:sz w:val="16"/>
              </w:rPr>
            </w:pPr>
            <w:r>
              <w:rPr>
                <w:rFonts w:ascii="Verdana" w:hAnsi="Verdana" w:cs="Arial"/>
                <w:sz w:val="16"/>
              </w:rPr>
              <w:t>(</w:t>
            </w:r>
            <w:r w:rsidRPr="00CA7157">
              <w:rPr>
                <w:rFonts w:ascii="Verdana" w:hAnsi="Verdana" w:cs="Arial"/>
                <w:sz w:val="16"/>
              </w:rPr>
              <w:t xml:space="preserve">opis </w:t>
            </w:r>
            <w:r w:rsidR="009C5B9A">
              <w:rPr>
                <w:rFonts w:ascii="Verdana" w:hAnsi="Verdana" w:cs="Arial"/>
                <w:sz w:val="16"/>
              </w:rPr>
              <w:t>usługi</w:t>
            </w:r>
            <w:r w:rsidR="00F64EB5">
              <w:rPr>
                <w:rFonts w:ascii="Verdana" w:hAnsi="Verdana" w:cs="Arial"/>
                <w:sz w:val="16"/>
              </w:rPr>
              <w:t xml:space="preserve"> potwierdzający spełnienie warunku</w:t>
            </w:r>
            <w:r w:rsidRPr="00CA7157">
              <w:rPr>
                <w:rFonts w:ascii="Verdana" w:hAnsi="Verdana" w:cs="Arial"/>
                <w:sz w:val="16"/>
              </w:rPr>
              <w:t>)</w:t>
            </w:r>
          </w:p>
        </w:tc>
        <w:tc>
          <w:tcPr>
            <w:tcW w:w="1302" w:type="dxa"/>
            <w:tcBorders>
              <w:top w:val="single" w:sz="4" w:space="0" w:color="auto"/>
              <w:left w:val="single" w:sz="4" w:space="0" w:color="auto"/>
              <w:bottom w:val="single" w:sz="4" w:space="0" w:color="auto"/>
              <w:right w:val="single" w:sz="4" w:space="0" w:color="auto"/>
            </w:tcBorders>
            <w:shd w:val="clear" w:color="auto" w:fill="D9D9D9"/>
            <w:vAlign w:val="center"/>
          </w:tcPr>
          <w:p w:rsidR="00577B5E" w:rsidRDefault="00577B5E" w:rsidP="00B46C28">
            <w:pPr>
              <w:jc w:val="center"/>
              <w:rPr>
                <w:rFonts w:ascii="Verdana" w:hAnsi="Verdana" w:cs="Arial"/>
                <w:sz w:val="16"/>
              </w:rPr>
            </w:pPr>
            <w:r>
              <w:rPr>
                <w:rFonts w:ascii="Verdana" w:hAnsi="Verdana" w:cs="Arial"/>
                <w:sz w:val="16"/>
              </w:rPr>
              <w:t>Czas realizacji</w:t>
            </w:r>
          </w:p>
          <w:p w:rsidR="00577B5E" w:rsidRDefault="00577B5E" w:rsidP="00B46C28">
            <w:pPr>
              <w:jc w:val="center"/>
              <w:rPr>
                <w:rFonts w:ascii="Verdana" w:hAnsi="Verdana" w:cs="Arial"/>
                <w:sz w:val="16"/>
              </w:rPr>
            </w:pPr>
            <w:r>
              <w:rPr>
                <w:rFonts w:ascii="Verdana" w:hAnsi="Verdana" w:cs="Arial"/>
                <w:sz w:val="16"/>
              </w:rPr>
              <w:t>od – do</w:t>
            </w:r>
          </w:p>
          <w:p w:rsidR="00577B5E" w:rsidRDefault="00577B5E" w:rsidP="00B46C28">
            <w:pPr>
              <w:jc w:val="center"/>
              <w:rPr>
                <w:rFonts w:ascii="Verdana" w:hAnsi="Verdana" w:cs="Arial"/>
                <w:sz w:val="16"/>
              </w:rPr>
            </w:pPr>
            <w:r>
              <w:rPr>
                <w:rFonts w:ascii="Verdana" w:hAnsi="Verdana" w:cs="Arial"/>
                <w:sz w:val="16"/>
              </w:rPr>
              <w:t>(dzień-miesiąc-rok)</w:t>
            </w:r>
          </w:p>
        </w:tc>
        <w:tc>
          <w:tcPr>
            <w:tcW w:w="1392" w:type="dxa"/>
            <w:tcBorders>
              <w:top w:val="single" w:sz="4" w:space="0" w:color="auto"/>
              <w:left w:val="single" w:sz="4" w:space="0" w:color="auto"/>
              <w:bottom w:val="single" w:sz="4" w:space="0" w:color="auto"/>
              <w:right w:val="single" w:sz="4" w:space="0" w:color="auto"/>
            </w:tcBorders>
            <w:shd w:val="clear" w:color="auto" w:fill="D9D9D9"/>
            <w:vAlign w:val="center"/>
          </w:tcPr>
          <w:p w:rsidR="00577B5E" w:rsidRDefault="00577B5E" w:rsidP="00B46C28">
            <w:pPr>
              <w:jc w:val="center"/>
              <w:rPr>
                <w:rFonts w:ascii="Verdana" w:hAnsi="Verdana" w:cs="Arial"/>
                <w:sz w:val="16"/>
              </w:rPr>
            </w:pPr>
            <w:r>
              <w:rPr>
                <w:rFonts w:ascii="Verdana" w:hAnsi="Verdana" w:cs="Arial"/>
                <w:sz w:val="16"/>
              </w:rPr>
              <w:t>Odbiorca zamówienia</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577B5E" w:rsidRDefault="00577B5E" w:rsidP="009C5B9A">
            <w:pPr>
              <w:autoSpaceDE w:val="0"/>
              <w:autoSpaceDN w:val="0"/>
              <w:adjustRightInd w:val="0"/>
              <w:jc w:val="center"/>
              <w:rPr>
                <w:rFonts w:ascii="Verdana" w:hAnsi="Verdana" w:cs="Arial"/>
                <w:sz w:val="16"/>
                <w:szCs w:val="18"/>
              </w:rPr>
            </w:pPr>
            <w:r>
              <w:rPr>
                <w:rFonts w:ascii="Verdana" w:hAnsi="Verdana" w:cs="Arial"/>
                <w:sz w:val="16"/>
                <w:szCs w:val="18"/>
              </w:rPr>
              <w:t xml:space="preserve">Wartość kontraktu </w:t>
            </w:r>
            <w:r w:rsidR="009C5B9A">
              <w:rPr>
                <w:rFonts w:ascii="Verdana" w:hAnsi="Verdana" w:cs="Arial"/>
                <w:sz w:val="16"/>
                <w:szCs w:val="18"/>
              </w:rPr>
              <w:t>brutto</w:t>
            </w:r>
          </w:p>
        </w:tc>
        <w:tc>
          <w:tcPr>
            <w:tcW w:w="1426" w:type="dxa"/>
            <w:tcBorders>
              <w:top w:val="single" w:sz="4" w:space="0" w:color="auto"/>
              <w:left w:val="single" w:sz="4" w:space="0" w:color="auto"/>
              <w:bottom w:val="single" w:sz="4" w:space="0" w:color="auto"/>
              <w:right w:val="single" w:sz="4" w:space="0" w:color="auto"/>
            </w:tcBorders>
            <w:shd w:val="clear" w:color="auto" w:fill="D9D9D9"/>
            <w:vAlign w:val="center"/>
          </w:tcPr>
          <w:p w:rsidR="00577B5E" w:rsidRDefault="00577B5E" w:rsidP="00B46C28">
            <w:pPr>
              <w:autoSpaceDE w:val="0"/>
              <w:autoSpaceDN w:val="0"/>
              <w:adjustRightInd w:val="0"/>
              <w:jc w:val="center"/>
              <w:rPr>
                <w:rFonts w:ascii="Verdana" w:hAnsi="Verdana" w:cs="Arial"/>
                <w:sz w:val="16"/>
              </w:rPr>
            </w:pPr>
            <w:r>
              <w:rPr>
                <w:rFonts w:ascii="Verdana" w:hAnsi="Verdana" w:cs="Arial"/>
                <w:sz w:val="16"/>
                <w:szCs w:val="18"/>
              </w:rPr>
              <w:t xml:space="preserve">Doświadczenie własne </w:t>
            </w:r>
            <w:r>
              <w:rPr>
                <w:rFonts w:ascii="Verdana" w:hAnsi="Verdana" w:cs="Arial"/>
                <w:sz w:val="16"/>
              </w:rPr>
              <w:t>Wykonawcy / Wykonawca</w:t>
            </w:r>
          </w:p>
          <w:p w:rsidR="00577B5E" w:rsidRDefault="00577B5E" w:rsidP="00B46C28">
            <w:pPr>
              <w:autoSpaceDE w:val="0"/>
              <w:autoSpaceDN w:val="0"/>
              <w:adjustRightInd w:val="0"/>
              <w:jc w:val="center"/>
              <w:rPr>
                <w:rFonts w:ascii="Verdana" w:hAnsi="Verdana" w:cs="Arial"/>
                <w:sz w:val="16"/>
                <w:szCs w:val="18"/>
              </w:rPr>
            </w:pPr>
            <w:r>
              <w:rPr>
                <w:rFonts w:ascii="Verdana" w:hAnsi="Verdana" w:cs="Arial"/>
                <w:sz w:val="16"/>
                <w:szCs w:val="18"/>
              </w:rPr>
              <w:t>polega na zdolnościach zawodowych innych</w:t>
            </w:r>
          </w:p>
          <w:p w:rsidR="00577B5E" w:rsidRDefault="00577B5E" w:rsidP="00B46C28">
            <w:pPr>
              <w:autoSpaceDE w:val="0"/>
              <w:autoSpaceDN w:val="0"/>
              <w:adjustRightInd w:val="0"/>
              <w:jc w:val="center"/>
              <w:rPr>
                <w:rFonts w:ascii="Verdana" w:hAnsi="Verdana" w:cs="Arial"/>
                <w:sz w:val="16"/>
              </w:rPr>
            </w:pPr>
            <w:r>
              <w:rPr>
                <w:rFonts w:ascii="Verdana" w:hAnsi="Verdana" w:cs="Arial"/>
                <w:sz w:val="16"/>
                <w:szCs w:val="18"/>
              </w:rPr>
              <w:t>podmiotów</w:t>
            </w:r>
          </w:p>
        </w:tc>
      </w:tr>
      <w:tr w:rsidR="00577B5E" w:rsidRPr="000F7ECD" w:rsidTr="00577B5E">
        <w:trPr>
          <w:jc w:val="center"/>
        </w:trPr>
        <w:tc>
          <w:tcPr>
            <w:tcW w:w="512" w:type="dxa"/>
            <w:tcBorders>
              <w:top w:val="single" w:sz="4" w:space="0" w:color="auto"/>
              <w:left w:val="single" w:sz="4" w:space="0" w:color="auto"/>
              <w:bottom w:val="single" w:sz="4" w:space="0" w:color="auto"/>
              <w:right w:val="single" w:sz="4" w:space="0" w:color="auto"/>
            </w:tcBorders>
            <w:shd w:val="clear" w:color="auto" w:fill="F3F3F3"/>
          </w:tcPr>
          <w:p w:rsidR="00577B5E" w:rsidRPr="000F7ECD" w:rsidRDefault="00577B5E" w:rsidP="00B46C28">
            <w:pPr>
              <w:jc w:val="center"/>
              <w:rPr>
                <w:rFonts w:ascii="Verdana" w:hAnsi="Verdana" w:cs="Arial"/>
                <w:sz w:val="16"/>
                <w:szCs w:val="16"/>
              </w:rPr>
            </w:pPr>
            <w:r w:rsidRPr="000F7ECD">
              <w:rPr>
                <w:rFonts w:ascii="Verdana" w:hAnsi="Verdana" w:cs="Arial"/>
                <w:sz w:val="16"/>
                <w:szCs w:val="16"/>
              </w:rPr>
              <w:t>1</w:t>
            </w:r>
          </w:p>
        </w:tc>
        <w:tc>
          <w:tcPr>
            <w:tcW w:w="3685" w:type="dxa"/>
            <w:tcBorders>
              <w:top w:val="single" w:sz="4" w:space="0" w:color="auto"/>
              <w:left w:val="single" w:sz="4" w:space="0" w:color="auto"/>
              <w:bottom w:val="single" w:sz="4" w:space="0" w:color="auto"/>
              <w:right w:val="single" w:sz="4" w:space="0" w:color="auto"/>
            </w:tcBorders>
            <w:shd w:val="clear" w:color="auto" w:fill="F3F3F3"/>
          </w:tcPr>
          <w:p w:rsidR="00577B5E" w:rsidRPr="000F7ECD" w:rsidRDefault="00577B5E" w:rsidP="00B46C28">
            <w:pPr>
              <w:jc w:val="center"/>
              <w:rPr>
                <w:rFonts w:ascii="Verdana" w:hAnsi="Verdana" w:cs="Arial"/>
                <w:sz w:val="16"/>
                <w:szCs w:val="16"/>
              </w:rPr>
            </w:pPr>
            <w:r w:rsidRPr="000F7ECD">
              <w:rPr>
                <w:rFonts w:ascii="Verdana" w:hAnsi="Verdana" w:cs="Arial"/>
                <w:sz w:val="16"/>
                <w:szCs w:val="16"/>
              </w:rPr>
              <w:t>2</w:t>
            </w:r>
          </w:p>
        </w:tc>
        <w:tc>
          <w:tcPr>
            <w:tcW w:w="1302" w:type="dxa"/>
            <w:tcBorders>
              <w:top w:val="single" w:sz="4" w:space="0" w:color="auto"/>
              <w:left w:val="single" w:sz="4" w:space="0" w:color="auto"/>
              <w:bottom w:val="single" w:sz="4" w:space="0" w:color="auto"/>
              <w:right w:val="single" w:sz="4" w:space="0" w:color="auto"/>
            </w:tcBorders>
            <w:shd w:val="clear" w:color="auto" w:fill="F3F3F3"/>
          </w:tcPr>
          <w:p w:rsidR="00577B5E" w:rsidRPr="000F7ECD" w:rsidRDefault="00577B5E" w:rsidP="00B46C28">
            <w:pPr>
              <w:jc w:val="center"/>
              <w:rPr>
                <w:rFonts w:ascii="Verdana" w:hAnsi="Verdana" w:cs="Arial"/>
                <w:sz w:val="16"/>
                <w:szCs w:val="16"/>
              </w:rPr>
            </w:pPr>
            <w:r w:rsidRPr="000F7ECD">
              <w:rPr>
                <w:rFonts w:ascii="Verdana" w:hAnsi="Verdana" w:cs="Arial"/>
                <w:sz w:val="16"/>
                <w:szCs w:val="16"/>
              </w:rPr>
              <w:t>3</w:t>
            </w:r>
          </w:p>
        </w:tc>
        <w:tc>
          <w:tcPr>
            <w:tcW w:w="1392" w:type="dxa"/>
            <w:tcBorders>
              <w:top w:val="single" w:sz="4" w:space="0" w:color="auto"/>
              <w:left w:val="single" w:sz="4" w:space="0" w:color="auto"/>
              <w:bottom w:val="single" w:sz="4" w:space="0" w:color="auto"/>
              <w:right w:val="single" w:sz="4" w:space="0" w:color="auto"/>
            </w:tcBorders>
            <w:shd w:val="clear" w:color="auto" w:fill="F3F3F3"/>
          </w:tcPr>
          <w:p w:rsidR="00577B5E" w:rsidRPr="000F7ECD" w:rsidRDefault="00577B5E" w:rsidP="00B46C28">
            <w:pPr>
              <w:jc w:val="center"/>
              <w:rPr>
                <w:rFonts w:ascii="Verdana" w:hAnsi="Verdana" w:cs="Arial"/>
                <w:sz w:val="16"/>
                <w:szCs w:val="16"/>
              </w:rPr>
            </w:pPr>
            <w:r w:rsidRPr="000F7ECD">
              <w:rPr>
                <w:rFonts w:ascii="Verdana" w:hAnsi="Verdana" w:cs="Arial"/>
                <w:sz w:val="16"/>
                <w:szCs w:val="16"/>
              </w:rPr>
              <w:t>4</w:t>
            </w:r>
          </w:p>
        </w:tc>
        <w:tc>
          <w:tcPr>
            <w:tcW w:w="1134" w:type="dxa"/>
            <w:tcBorders>
              <w:top w:val="single" w:sz="4" w:space="0" w:color="auto"/>
              <w:left w:val="single" w:sz="4" w:space="0" w:color="auto"/>
              <w:bottom w:val="single" w:sz="4" w:space="0" w:color="auto"/>
              <w:right w:val="single" w:sz="4" w:space="0" w:color="auto"/>
            </w:tcBorders>
            <w:shd w:val="clear" w:color="auto" w:fill="F3F3F3"/>
          </w:tcPr>
          <w:p w:rsidR="00577B5E" w:rsidRPr="000F7ECD" w:rsidRDefault="00577B5E" w:rsidP="00B46C28">
            <w:pPr>
              <w:jc w:val="center"/>
              <w:rPr>
                <w:rFonts w:ascii="Verdana" w:hAnsi="Verdana" w:cs="Arial"/>
                <w:sz w:val="16"/>
                <w:szCs w:val="16"/>
              </w:rPr>
            </w:pPr>
          </w:p>
        </w:tc>
        <w:tc>
          <w:tcPr>
            <w:tcW w:w="1426" w:type="dxa"/>
            <w:tcBorders>
              <w:top w:val="single" w:sz="4" w:space="0" w:color="auto"/>
              <w:left w:val="single" w:sz="4" w:space="0" w:color="auto"/>
              <w:bottom w:val="single" w:sz="4" w:space="0" w:color="auto"/>
              <w:right w:val="single" w:sz="4" w:space="0" w:color="auto"/>
            </w:tcBorders>
            <w:shd w:val="clear" w:color="auto" w:fill="F3F3F3"/>
          </w:tcPr>
          <w:p w:rsidR="00577B5E" w:rsidRPr="000F7ECD" w:rsidRDefault="00577B5E" w:rsidP="00B46C28">
            <w:pPr>
              <w:jc w:val="center"/>
              <w:rPr>
                <w:rFonts w:ascii="Verdana" w:hAnsi="Verdana" w:cs="Arial"/>
                <w:sz w:val="16"/>
                <w:szCs w:val="16"/>
              </w:rPr>
            </w:pPr>
            <w:r w:rsidRPr="000F7ECD">
              <w:rPr>
                <w:rFonts w:ascii="Verdana" w:hAnsi="Verdana" w:cs="Arial"/>
                <w:sz w:val="16"/>
                <w:szCs w:val="16"/>
              </w:rPr>
              <w:t>5</w:t>
            </w:r>
          </w:p>
        </w:tc>
      </w:tr>
      <w:tr w:rsidR="00577B5E" w:rsidTr="00577B5E">
        <w:trPr>
          <w:trHeight w:val="711"/>
          <w:jc w:val="center"/>
        </w:trPr>
        <w:tc>
          <w:tcPr>
            <w:tcW w:w="512" w:type="dxa"/>
            <w:tcBorders>
              <w:top w:val="single" w:sz="4" w:space="0" w:color="auto"/>
              <w:left w:val="single" w:sz="4" w:space="0" w:color="auto"/>
              <w:bottom w:val="single" w:sz="4" w:space="0" w:color="auto"/>
              <w:right w:val="single" w:sz="4" w:space="0" w:color="auto"/>
            </w:tcBorders>
            <w:shd w:val="clear" w:color="auto" w:fill="F3F3F3"/>
            <w:vAlign w:val="center"/>
          </w:tcPr>
          <w:p w:rsidR="00577B5E" w:rsidRDefault="00577B5E" w:rsidP="00B46C28">
            <w:pPr>
              <w:jc w:val="center"/>
              <w:rPr>
                <w:rFonts w:ascii="Verdana" w:hAnsi="Verdana"/>
                <w:sz w:val="16"/>
              </w:rPr>
            </w:pPr>
            <w:r>
              <w:rPr>
                <w:rFonts w:ascii="Verdana" w:hAnsi="Verdana"/>
                <w:sz w:val="16"/>
              </w:rPr>
              <w:t>1</w:t>
            </w:r>
          </w:p>
        </w:tc>
        <w:tc>
          <w:tcPr>
            <w:tcW w:w="3685" w:type="dxa"/>
            <w:tcBorders>
              <w:top w:val="single" w:sz="4" w:space="0" w:color="auto"/>
              <w:left w:val="single" w:sz="4" w:space="0" w:color="auto"/>
              <w:bottom w:val="single" w:sz="4" w:space="0" w:color="auto"/>
              <w:right w:val="single" w:sz="4" w:space="0" w:color="auto"/>
            </w:tcBorders>
          </w:tcPr>
          <w:p w:rsidR="00577B5E" w:rsidRDefault="00577B5E" w:rsidP="00B46C28">
            <w:pPr>
              <w:ind w:right="71"/>
              <w:jc w:val="both"/>
              <w:rPr>
                <w:rFonts w:ascii="Verdana" w:hAnsi="Verdana"/>
                <w:sz w:val="18"/>
                <w:szCs w:val="18"/>
              </w:rPr>
            </w:pPr>
          </w:p>
          <w:p w:rsidR="00577B5E" w:rsidRDefault="00577B5E" w:rsidP="00B46C28">
            <w:pPr>
              <w:ind w:right="71"/>
              <w:jc w:val="both"/>
              <w:rPr>
                <w:rFonts w:ascii="Verdana" w:hAnsi="Verdana"/>
                <w:sz w:val="18"/>
                <w:szCs w:val="18"/>
              </w:rPr>
            </w:pPr>
          </w:p>
          <w:p w:rsidR="00577B5E" w:rsidRDefault="00577B5E" w:rsidP="00B46C28">
            <w:pPr>
              <w:ind w:right="71"/>
              <w:jc w:val="both"/>
              <w:rPr>
                <w:rFonts w:ascii="Verdana" w:hAnsi="Verdana"/>
                <w:sz w:val="18"/>
                <w:szCs w:val="18"/>
              </w:rPr>
            </w:pPr>
          </w:p>
          <w:p w:rsidR="00577B5E" w:rsidRDefault="00577B5E" w:rsidP="00B46C28">
            <w:pPr>
              <w:ind w:right="71"/>
              <w:jc w:val="both"/>
              <w:rPr>
                <w:rFonts w:ascii="Verdana" w:hAnsi="Verdana"/>
                <w:sz w:val="18"/>
                <w:szCs w:val="18"/>
              </w:rPr>
            </w:pPr>
          </w:p>
          <w:p w:rsidR="00577B5E" w:rsidRDefault="00577B5E" w:rsidP="00B46C28">
            <w:pPr>
              <w:ind w:right="71"/>
              <w:jc w:val="both"/>
              <w:rPr>
                <w:rFonts w:ascii="Verdana" w:hAnsi="Verdana"/>
                <w:sz w:val="18"/>
                <w:szCs w:val="18"/>
              </w:rPr>
            </w:pPr>
          </w:p>
          <w:p w:rsidR="00577B5E" w:rsidRPr="00446D3B" w:rsidRDefault="00577B5E" w:rsidP="00B46C28">
            <w:pPr>
              <w:ind w:right="71"/>
              <w:jc w:val="both"/>
              <w:rPr>
                <w:rFonts w:ascii="Verdana" w:hAnsi="Verdana"/>
                <w:sz w:val="18"/>
                <w:szCs w:val="18"/>
              </w:rPr>
            </w:pPr>
          </w:p>
        </w:tc>
        <w:tc>
          <w:tcPr>
            <w:tcW w:w="1302" w:type="dxa"/>
            <w:tcBorders>
              <w:top w:val="single" w:sz="4" w:space="0" w:color="auto"/>
              <w:left w:val="single" w:sz="4" w:space="0" w:color="auto"/>
              <w:bottom w:val="single" w:sz="4" w:space="0" w:color="auto"/>
              <w:right w:val="single" w:sz="4" w:space="0" w:color="auto"/>
            </w:tcBorders>
          </w:tcPr>
          <w:p w:rsidR="00577B5E" w:rsidRDefault="00577B5E" w:rsidP="00B46C28">
            <w:pPr>
              <w:jc w:val="center"/>
              <w:rPr>
                <w:rFonts w:ascii="Verdana" w:hAnsi="Verdana"/>
                <w:sz w:val="16"/>
              </w:rPr>
            </w:pPr>
          </w:p>
        </w:tc>
        <w:tc>
          <w:tcPr>
            <w:tcW w:w="1392" w:type="dxa"/>
            <w:tcBorders>
              <w:top w:val="single" w:sz="4" w:space="0" w:color="auto"/>
              <w:left w:val="single" w:sz="4" w:space="0" w:color="auto"/>
              <w:bottom w:val="single" w:sz="4" w:space="0" w:color="auto"/>
              <w:right w:val="single" w:sz="4" w:space="0" w:color="auto"/>
            </w:tcBorders>
          </w:tcPr>
          <w:p w:rsidR="00577B5E" w:rsidRDefault="00577B5E" w:rsidP="00B46C28">
            <w:pPr>
              <w:pStyle w:val="Akapitzlist"/>
              <w:ind w:left="0"/>
              <w:contextualSpacing/>
              <w:jc w:val="both"/>
              <w:rPr>
                <w:rFonts w:ascii="Verdana" w:hAnsi="Verdana"/>
                <w:sz w:val="16"/>
                <w:szCs w:val="16"/>
              </w:rPr>
            </w:pPr>
          </w:p>
          <w:p w:rsidR="00577B5E" w:rsidRDefault="00577B5E" w:rsidP="00B46C28">
            <w:pPr>
              <w:pStyle w:val="Akapitzlist"/>
              <w:ind w:left="0"/>
              <w:contextualSpacing/>
              <w:jc w:val="both"/>
              <w:rPr>
                <w:rFonts w:ascii="Verdana" w:hAnsi="Verdana"/>
                <w:sz w:val="16"/>
                <w:szCs w:val="16"/>
              </w:rPr>
            </w:pPr>
          </w:p>
          <w:p w:rsidR="00577B5E" w:rsidRPr="00772BBC" w:rsidRDefault="00577B5E" w:rsidP="00B46C28">
            <w:pPr>
              <w:pStyle w:val="Akapitzlist"/>
              <w:ind w:left="0"/>
              <w:contextualSpacing/>
              <w:jc w:val="both"/>
              <w:rPr>
                <w:rFonts w:ascii="Verdana" w:hAnsi="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577B5E" w:rsidRDefault="00577B5E" w:rsidP="00B46C28">
            <w:pPr>
              <w:autoSpaceDE w:val="0"/>
              <w:autoSpaceDN w:val="0"/>
              <w:adjustRightInd w:val="0"/>
              <w:jc w:val="center"/>
              <w:rPr>
                <w:rFonts w:ascii="Verdana" w:hAnsi="Verdana" w:cs="Arial"/>
                <w:bCs/>
                <w:i/>
                <w:iCs/>
                <w:sz w:val="20"/>
                <w:szCs w:val="20"/>
              </w:rPr>
            </w:pPr>
          </w:p>
        </w:tc>
        <w:tc>
          <w:tcPr>
            <w:tcW w:w="1426" w:type="dxa"/>
            <w:tcBorders>
              <w:top w:val="single" w:sz="4" w:space="0" w:color="auto"/>
              <w:left w:val="single" w:sz="4" w:space="0" w:color="auto"/>
              <w:bottom w:val="single" w:sz="4" w:space="0" w:color="auto"/>
              <w:right w:val="single" w:sz="4" w:space="0" w:color="auto"/>
            </w:tcBorders>
            <w:vAlign w:val="center"/>
          </w:tcPr>
          <w:p w:rsidR="00577B5E" w:rsidRDefault="00577B5E" w:rsidP="00B46C28">
            <w:pPr>
              <w:autoSpaceDE w:val="0"/>
              <w:autoSpaceDN w:val="0"/>
              <w:adjustRightInd w:val="0"/>
              <w:jc w:val="center"/>
              <w:rPr>
                <w:rFonts w:ascii="Verdana" w:hAnsi="Verdana" w:cs="Arial"/>
                <w:bCs/>
                <w:i/>
                <w:iCs/>
                <w:sz w:val="20"/>
                <w:szCs w:val="20"/>
              </w:rPr>
            </w:pPr>
            <w:r>
              <w:rPr>
                <w:rFonts w:ascii="Verdana" w:hAnsi="Verdana" w:cs="Arial"/>
                <w:bCs/>
                <w:i/>
                <w:iCs/>
                <w:sz w:val="20"/>
                <w:szCs w:val="20"/>
              </w:rPr>
              <w:t>Własne / oddane do dyspozycji</w:t>
            </w:r>
          </w:p>
          <w:p w:rsidR="00577B5E" w:rsidRDefault="00577B5E" w:rsidP="00B46C28">
            <w:pPr>
              <w:autoSpaceDE w:val="0"/>
              <w:autoSpaceDN w:val="0"/>
              <w:adjustRightInd w:val="0"/>
              <w:jc w:val="center"/>
              <w:rPr>
                <w:rFonts w:ascii="Verdana" w:hAnsi="Verdana"/>
                <w:bCs/>
                <w:i/>
                <w:iCs/>
                <w:sz w:val="20"/>
                <w:szCs w:val="20"/>
              </w:rPr>
            </w:pPr>
          </w:p>
        </w:tc>
      </w:tr>
      <w:tr w:rsidR="00577B5E" w:rsidTr="00577B5E">
        <w:trPr>
          <w:trHeight w:val="887"/>
          <w:jc w:val="center"/>
        </w:trPr>
        <w:tc>
          <w:tcPr>
            <w:tcW w:w="512" w:type="dxa"/>
            <w:tcBorders>
              <w:top w:val="single" w:sz="4" w:space="0" w:color="auto"/>
              <w:left w:val="single" w:sz="4" w:space="0" w:color="auto"/>
              <w:bottom w:val="single" w:sz="4" w:space="0" w:color="auto"/>
              <w:right w:val="single" w:sz="4" w:space="0" w:color="auto"/>
            </w:tcBorders>
            <w:shd w:val="clear" w:color="auto" w:fill="F3F3F3"/>
            <w:vAlign w:val="center"/>
          </w:tcPr>
          <w:p w:rsidR="00577B5E" w:rsidRDefault="00577B5E" w:rsidP="00B46C28">
            <w:pPr>
              <w:jc w:val="center"/>
              <w:rPr>
                <w:rFonts w:ascii="Verdana" w:hAnsi="Verdana"/>
                <w:sz w:val="16"/>
              </w:rPr>
            </w:pPr>
            <w:r>
              <w:rPr>
                <w:rFonts w:ascii="Verdana" w:hAnsi="Verdana"/>
                <w:sz w:val="16"/>
              </w:rPr>
              <w:t>2</w:t>
            </w:r>
          </w:p>
        </w:tc>
        <w:tc>
          <w:tcPr>
            <w:tcW w:w="3685" w:type="dxa"/>
            <w:tcBorders>
              <w:top w:val="single" w:sz="4" w:space="0" w:color="auto"/>
              <w:left w:val="single" w:sz="4" w:space="0" w:color="auto"/>
              <w:bottom w:val="single" w:sz="4" w:space="0" w:color="auto"/>
              <w:right w:val="single" w:sz="4" w:space="0" w:color="auto"/>
            </w:tcBorders>
          </w:tcPr>
          <w:p w:rsidR="00577B5E" w:rsidRDefault="00577B5E" w:rsidP="00B46C28">
            <w:pPr>
              <w:ind w:right="71"/>
              <w:jc w:val="both"/>
              <w:rPr>
                <w:rFonts w:ascii="Verdana" w:hAnsi="Verdana"/>
                <w:sz w:val="18"/>
                <w:szCs w:val="18"/>
              </w:rPr>
            </w:pPr>
          </w:p>
          <w:p w:rsidR="00577B5E" w:rsidRDefault="00577B5E" w:rsidP="00B46C28">
            <w:pPr>
              <w:ind w:right="71"/>
              <w:jc w:val="both"/>
              <w:rPr>
                <w:rFonts w:ascii="Verdana" w:hAnsi="Verdana"/>
                <w:sz w:val="18"/>
                <w:szCs w:val="18"/>
              </w:rPr>
            </w:pPr>
          </w:p>
          <w:p w:rsidR="00577B5E" w:rsidRDefault="00577B5E" w:rsidP="00B46C28">
            <w:pPr>
              <w:ind w:right="71"/>
              <w:jc w:val="both"/>
              <w:rPr>
                <w:rFonts w:ascii="Verdana" w:hAnsi="Verdana"/>
                <w:sz w:val="18"/>
                <w:szCs w:val="18"/>
              </w:rPr>
            </w:pPr>
          </w:p>
          <w:p w:rsidR="00577B5E" w:rsidRDefault="00577B5E" w:rsidP="00B46C28">
            <w:pPr>
              <w:ind w:right="71"/>
              <w:jc w:val="both"/>
              <w:rPr>
                <w:rFonts w:ascii="Verdana" w:hAnsi="Verdana"/>
                <w:sz w:val="18"/>
                <w:szCs w:val="18"/>
              </w:rPr>
            </w:pPr>
          </w:p>
          <w:p w:rsidR="00577B5E" w:rsidRDefault="00577B5E" w:rsidP="00B46C28">
            <w:pPr>
              <w:ind w:right="71"/>
              <w:jc w:val="both"/>
              <w:rPr>
                <w:rFonts w:ascii="Verdana" w:hAnsi="Verdana"/>
                <w:sz w:val="18"/>
                <w:szCs w:val="18"/>
              </w:rPr>
            </w:pPr>
          </w:p>
          <w:p w:rsidR="00577B5E" w:rsidRPr="00446D3B" w:rsidRDefault="00577B5E" w:rsidP="00B46C28">
            <w:pPr>
              <w:ind w:right="71"/>
              <w:jc w:val="both"/>
              <w:rPr>
                <w:rFonts w:ascii="Verdana" w:hAnsi="Verdana"/>
                <w:sz w:val="18"/>
                <w:szCs w:val="18"/>
              </w:rPr>
            </w:pPr>
          </w:p>
        </w:tc>
        <w:tc>
          <w:tcPr>
            <w:tcW w:w="1302" w:type="dxa"/>
            <w:tcBorders>
              <w:top w:val="single" w:sz="4" w:space="0" w:color="auto"/>
              <w:left w:val="single" w:sz="4" w:space="0" w:color="auto"/>
              <w:bottom w:val="single" w:sz="4" w:space="0" w:color="auto"/>
              <w:right w:val="single" w:sz="4" w:space="0" w:color="auto"/>
            </w:tcBorders>
          </w:tcPr>
          <w:p w:rsidR="00577B5E" w:rsidRDefault="00577B5E" w:rsidP="00B46C28">
            <w:pPr>
              <w:jc w:val="center"/>
              <w:rPr>
                <w:rFonts w:ascii="Verdana" w:hAnsi="Verdana"/>
                <w:sz w:val="16"/>
              </w:rPr>
            </w:pPr>
          </w:p>
        </w:tc>
        <w:tc>
          <w:tcPr>
            <w:tcW w:w="1392" w:type="dxa"/>
            <w:tcBorders>
              <w:top w:val="single" w:sz="4" w:space="0" w:color="auto"/>
              <w:left w:val="single" w:sz="4" w:space="0" w:color="auto"/>
              <w:bottom w:val="single" w:sz="4" w:space="0" w:color="auto"/>
              <w:right w:val="single" w:sz="4" w:space="0" w:color="auto"/>
            </w:tcBorders>
          </w:tcPr>
          <w:p w:rsidR="00577B5E" w:rsidRDefault="00577B5E" w:rsidP="00B46C28">
            <w:pPr>
              <w:jc w:val="center"/>
              <w:rPr>
                <w:rFonts w:ascii="Verdana" w:hAnsi="Verdana"/>
                <w:sz w:val="16"/>
              </w:rPr>
            </w:pPr>
          </w:p>
        </w:tc>
        <w:tc>
          <w:tcPr>
            <w:tcW w:w="1134" w:type="dxa"/>
            <w:tcBorders>
              <w:top w:val="single" w:sz="4" w:space="0" w:color="auto"/>
              <w:left w:val="single" w:sz="4" w:space="0" w:color="auto"/>
              <w:bottom w:val="single" w:sz="4" w:space="0" w:color="auto"/>
              <w:right w:val="single" w:sz="4" w:space="0" w:color="auto"/>
            </w:tcBorders>
          </w:tcPr>
          <w:p w:rsidR="00577B5E" w:rsidRDefault="00577B5E" w:rsidP="00B46C28">
            <w:pPr>
              <w:autoSpaceDE w:val="0"/>
              <w:autoSpaceDN w:val="0"/>
              <w:adjustRightInd w:val="0"/>
              <w:jc w:val="center"/>
              <w:rPr>
                <w:rFonts w:ascii="Verdana" w:hAnsi="Verdana" w:cs="Arial"/>
                <w:bCs/>
                <w:i/>
                <w:iCs/>
                <w:sz w:val="20"/>
                <w:szCs w:val="20"/>
              </w:rPr>
            </w:pPr>
          </w:p>
        </w:tc>
        <w:tc>
          <w:tcPr>
            <w:tcW w:w="1426" w:type="dxa"/>
            <w:tcBorders>
              <w:top w:val="single" w:sz="4" w:space="0" w:color="auto"/>
              <w:left w:val="single" w:sz="4" w:space="0" w:color="auto"/>
              <w:bottom w:val="single" w:sz="4" w:space="0" w:color="auto"/>
              <w:right w:val="single" w:sz="4" w:space="0" w:color="auto"/>
            </w:tcBorders>
            <w:vAlign w:val="center"/>
          </w:tcPr>
          <w:p w:rsidR="00577B5E" w:rsidRDefault="00577B5E" w:rsidP="00B46C28">
            <w:pPr>
              <w:autoSpaceDE w:val="0"/>
              <w:autoSpaceDN w:val="0"/>
              <w:adjustRightInd w:val="0"/>
              <w:jc w:val="center"/>
              <w:rPr>
                <w:rFonts w:ascii="Verdana" w:hAnsi="Verdana" w:cs="Arial"/>
                <w:bCs/>
                <w:i/>
                <w:iCs/>
                <w:sz w:val="20"/>
                <w:szCs w:val="20"/>
              </w:rPr>
            </w:pPr>
            <w:r>
              <w:rPr>
                <w:rFonts w:ascii="Verdana" w:hAnsi="Verdana" w:cs="Arial"/>
                <w:bCs/>
                <w:i/>
                <w:iCs/>
                <w:sz w:val="20"/>
                <w:szCs w:val="20"/>
              </w:rPr>
              <w:t>Własne / oddane do dyspozycji</w:t>
            </w:r>
          </w:p>
          <w:p w:rsidR="00577B5E" w:rsidRDefault="00577B5E" w:rsidP="00B46C28">
            <w:pPr>
              <w:autoSpaceDE w:val="0"/>
              <w:autoSpaceDN w:val="0"/>
              <w:adjustRightInd w:val="0"/>
              <w:jc w:val="center"/>
              <w:rPr>
                <w:rFonts w:ascii="Verdana" w:hAnsi="Verdana"/>
                <w:bCs/>
                <w:i/>
                <w:iCs/>
                <w:sz w:val="20"/>
                <w:szCs w:val="20"/>
              </w:rPr>
            </w:pPr>
          </w:p>
        </w:tc>
      </w:tr>
    </w:tbl>
    <w:p w:rsidR="00577B5E" w:rsidRPr="00577B5E" w:rsidRDefault="00577B5E" w:rsidP="00577B5E"/>
    <w:p w:rsidR="00577B5E" w:rsidRPr="00B5096C" w:rsidRDefault="00577B5E" w:rsidP="00577B5E">
      <w:pPr>
        <w:pStyle w:val="Standard"/>
        <w:spacing w:line="240" w:lineRule="auto"/>
        <w:jc w:val="both"/>
        <w:rPr>
          <w:b/>
          <w:sz w:val="18"/>
          <w:szCs w:val="18"/>
        </w:rPr>
      </w:pPr>
      <w:r w:rsidRPr="00B5096C">
        <w:rPr>
          <w:b/>
          <w:sz w:val="18"/>
          <w:szCs w:val="18"/>
        </w:rPr>
        <w:t>Treść wykazu może być dowolnie modyfikowana przez Wykonawcę.</w:t>
      </w:r>
    </w:p>
    <w:p w:rsidR="00577B5E" w:rsidRPr="00B5096C" w:rsidRDefault="00577B5E" w:rsidP="00577B5E">
      <w:pPr>
        <w:pStyle w:val="Standard"/>
        <w:spacing w:line="240" w:lineRule="auto"/>
        <w:jc w:val="both"/>
        <w:rPr>
          <w:sz w:val="18"/>
          <w:szCs w:val="18"/>
        </w:rPr>
      </w:pPr>
      <w:r w:rsidRPr="00B5096C">
        <w:rPr>
          <w:sz w:val="18"/>
          <w:szCs w:val="18"/>
        </w:rPr>
        <w:t xml:space="preserve">UWAGA: Wykonawca jest zobowiązany wypełnić wszystkie rubryki podając kompletne, jednoznaczne i nie budzące wątpliwości informacje, z których wynikać będzie spełnianie opisanego w </w:t>
      </w:r>
      <w:r w:rsidRPr="00913495">
        <w:rPr>
          <w:sz w:val="18"/>
          <w:szCs w:val="18"/>
        </w:rPr>
        <w:t xml:space="preserve">dziale </w:t>
      </w:r>
      <w:bookmarkStart w:id="0" w:name="OLE_LINK38"/>
      <w:r w:rsidRPr="00913495">
        <w:rPr>
          <w:sz w:val="18"/>
          <w:szCs w:val="18"/>
        </w:rPr>
        <w:t xml:space="preserve">VII </w:t>
      </w:r>
      <w:proofErr w:type="spellStart"/>
      <w:r w:rsidRPr="00913495">
        <w:rPr>
          <w:sz w:val="18"/>
          <w:szCs w:val="18"/>
        </w:rPr>
        <w:t>pkt</w:t>
      </w:r>
      <w:proofErr w:type="spellEnd"/>
      <w:r w:rsidR="00F64EB5">
        <w:rPr>
          <w:sz w:val="18"/>
          <w:szCs w:val="18"/>
        </w:rPr>
        <w:t xml:space="preserve"> 1 </w:t>
      </w:r>
      <w:proofErr w:type="spellStart"/>
      <w:r w:rsidR="00F64EB5">
        <w:rPr>
          <w:sz w:val="18"/>
          <w:szCs w:val="18"/>
        </w:rPr>
        <w:t>ppkt</w:t>
      </w:r>
      <w:proofErr w:type="spellEnd"/>
      <w:r w:rsidR="00F64EB5">
        <w:rPr>
          <w:sz w:val="18"/>
          <w:szCs w:val="18"/>
        </w:rPr>
        <w:t xml:space="preserve"> </w:t>
      </w:r>
      <w:r w:rsidRPr="00913495">
        <w:rPr>
          <w:sz w:val="18"/>
          <w:szCs w:val="18"/>
        </w:rPr>
        <w:t>2</w:t>
      </w:r>
      <w:r w:rsidR="00F64EB5">
        <w:rPr>
          <w:sz w:val="18"/>
          <w:szCs w:val="18"/>
        </w:rPr>
        <w:t>.1</w:t>
      </w:r>
      <w:r w:rsidRPr="00913495">
        <w:rPr>
          <w:sz w:val="18"/>
          <w:szCs w:val="18"/>
        </w:rPr>
        <w:t xml:space="preserve">) </w:t>
      </w:r>
      <w:bookmarkEnd w:id="0"/>
      <w:r>
        <w:rPr>
          <w:sz w:val="18"/>
          <w:szCs w:val="18"/>
        </w:rPr>
        <w:t>ogłoszenia</w:t>
      </w:r>
      <w:r w:rsidRPr="00913495">
        <w:rPr>
          <w:sz w:val="18"/>
          <w:szCs w:val="18"/>
        </w:rPr>
        <w:t xml:space="preserve"> warunku</w:t>
      </w:r>
      <w:r w:rsidRPr="00B5096C">
        <w:rPr>
          <w:sz w:val="18"/>
          <w:szCs w:val="18"/>
        </w:rPr>
        <w:t xml:space="preserve"> w zakresie </w:t>
      </w:r>
      <w:r w:rsidR="00F64EB5">
        <w:rPr>
          <w:sz w:val="18"/>
          <w:szCs w:val="18"/>
        </w:rPr>
        <w:t>zdolności technicznej lub zawodowej</w:t>
      </w:r>
      <w:r w:rsidRPr="00B5096C">
        <w:rPr>
          <w:sz w:val="18"/>
          <w:szCs w:val="18"/>
        </w:rPr>
        <w:t>.</w:t>
      </w:r>
    </w:p>
    <w:p w:rsidR="00577B5E" w:rsidRPr="00B5096C" w:rsidRDefault="00577B5E" w:rsidP="00577B5E">
      <w:pPr>
        <w:pStyle w:val="Standard"/>
        <w:spacing w:line="240" w:lineRule="auto"/>
        <w:jc w:val="both"/>
        <w:rPr>
          <w:sz w:val="18"/>
          <w:szCs w:val="18"/>
        </w:rPr>
      </w:pPr>
      <w:r w:rsidRPr="00B5096C">
        <w:rPr>
          <w:sz w:val="18"/>
          <w:szCs w:val="18"/>
        </w:rPr>
        <w:t xml:space="preserve">Do wykazu należy załączyć dowody potwierdzające, że wymienione </w:t>
      </w:r>
      <w:r w:rsidR="009C5B9A">
        <w:rPr>
          <w:sz w:val="18"/>
          <w:szCs w:val="18"/>
        </w:rPr>
        <w:t>usługi</w:t>
      </w:r>
      <w:r w:rsidRPr="00B5096C">
        <w:rPr>
          <w:sz w:val="18"/>
          <w:szCs w:val="18"/>
        </w:rPr>
        <w:t xml:space="preserve"> zostały wykonane  lub są wykonywane należycie. </w:t>
      </w:r>
    </w:p>
    <w:p w:rsidR="00577B5E" w:rsidRDefault="00577B5E" w:rsidP="00577B5E">
      <w:pPr>
        <w:pStyle w:val="Standard"/>
        <w:rPr>
          <w:sz w:val="18"/>
        </w:rPr>
      </w:pPr>
    </w:p>
    <w:p w:rsidR="00577B5E" w:rsidRDefault="00577B5E" w:rsidP="00577B5E">
      <w:pPr>
        <w:pStyle w:val="14StanowiskoPodpisujacego"/>
        <w:rPr>
          <w:rFonts w:cs="Tahoma"/>
          <w:szCs w:val="24"/>
        </w:rPr>
      </w:pPr>
      <w:r>
        <w:rPr>
          <w:rFonts w:cs="Arial"/>
          <w:bCs/>
          <w:szCs w:val="24"/>
        </w:rPr>
        <w:t>Prawdziwość powyższych danych potwierdzam własnoręcznym podpisem świadom odpowiedzialności karnej z art. 297 kodeksu karnego.</w:t>
      </w:r>
    </w:p>
    <w:p w:rsidR="00577B5E" w:rsidRDefault="00577B5E" w:rsidP="00577B5E">
      <w:pPr>
        <w:ind w:left="4956"/>
        <w:rPr>
          <w:rFonts w:ascii="Verdana" w:hAnsi="Verdana" w:cs="Arial"/>
          <w:b/>
          <w:bCs/>
          <w:sz w:val="20"/>
        </w:rPr>
      </w:pPr>
    </w:p>
    <w:p w:rsidR="00577B5E" w:rsidRDefault="00577B5E" w:rsidP="00577B5E">
      <w:pPr>
        <w:ind w:left="4956"/>
        <w:rPr>
          <w:rFonts w:ascii="Verdana" w:hAnsi="Verdana" w:cs="Arial"/>
          <w:b/>
          <w:bCs/>
          <w:sz w:val="20"/>
        </w:rPr>
      </w:pPr>
    </w:p>
    <w:p w:rsidR="00577B5E" w:rsidRDefault="00577B5E" w:rsidP="00577B5E">
      <w:pPr>
        <w:spacing w:line="360" w:lineRule="auto"/>
        <w:ind w:right="4675"/>
        <w:jc w:val="center"/>
        <w:rPr>
          <w:rFonts w:ascii="Verdana" w:hAnsi="Verdana"/>
          <w:sz w:val="20"/>
        </w:rPr>
      </w:pPr>
      <w:r>
        <w:rPr>
          <w:rFonts w:ascii="Verdana" w:hAnsi="Verdana"/>
          <w:sz w:val="20"/>
        </w:rPr>
        <w:t>Data: …………………2017 r.</w:t>
      </w:r>
    </w:p>
    <w:p w:rsidR="00577B5E" w:rsidRDefault="00577B5E" w:rsidP="00577B5E">
      <w:pPr>
        <w:spacing w:line="360" w:lineRule="auto"/>
        <w:ind w:right="4675"/>
        <w:jc w:val="center"/>
        <w:rPr>
          <w:rFonts w:ascii="Verdana" w:hAnsi="Verdana"/>
          <w:sz w:val="20"/>
        </w:rPr>
      </w:pPr>
    </w:p>
    <w:p w:rsidR="00577B5E" w:rsidRDefault="00577B5E" w:rsidP="00577B5E">
      <w:pPr>
        <w:spacing w:line="360" w:lineRule="auto"/>
        <w:ind w:right="4675"/>
        <w:jc w:val="center"/>
        <w:rPr>
          <w:rFonts w:ascii="Verdana" w:hAnsi="Verdana"/>
          <w:sz w:val="20"/>
        </w:rPr>
      </w:pPr>
    </w:p>
    <w:p w:rsidR="00577B5E" w:rsidRDefault="00577B5E" w:rsidP="00577B5E">
      <w:pPr>
        <w:spacing w:line="360" w:lineRule="auto"/>
        <w:ind w:right="4675"/>
        <w:jc w:val="center"/>
        <w:rPr>
          <w:rFonts w:ascii="Verdana" w:hAnsi="Verdana"/>
          <w:sz w:val="20"/>
        </w:rPr>
      </w:pPr>
      <w:r>
        <w:rPr>
          <w:rFonts w:ascii="Verdana" w:hAnsi="Verdana"/>
          <w:sz w:val="20"/>
        </w:rPr>
        <w:t>……………………………………………………………</w:t>
      </w:r>
    </w:p>
    <w:p w:rsidR="00577B5E" w:rsidRDefault="00577B5E" w:rsidP="00577B5E">
      <w:pPr>
        <w:spacing w:line="360" w:lineRule="auto"/>
        <w:ind w:right="4675"/>
        <w:jc w:val="center"/>
        <w:rPr>
          <w:rFonts w:ascii="Verdana" w:hAnsi="Verdana"/>
          <w:i/>
          <w:sz w:val="16"/>
          <w:szCs w:val="16"/>
        </w:rPr>
      </w:pPr>
      <w:r>
        <w:rPr>
          <w:rFonts w:ascii="Verdana" w:hAnsi="Verdana"/>
          <w:i/>
          <w:sz w:val="16"/>
          <w:szCs w:val="16"/>
        </w:rPr>
        <w:t>(podpis)</w:t>
      </w:r>
    </w:p>
    <w:p w:rsidR="00572D91" w:rsidRDefault="00572D91" w:rsidP="00182E12">
      <w:pPr>
        <w:rPr>
          <w:rFonts w:ascii="Verdana" w:hAnsi="Verdana" w:cs="Arial"/>
          <w:sz w:val="20"/>
        </w:rPr>
      </w:pPr>
    </w:p>
    <w:p w:rsidR="00F64EB5" w:rsidRDefault="00F64EB5" w:rsidP="00182E12">
      <w:pPr>
        <w:rPr>
          <w:rFonts w:ascii="Verdana" w:hAnsi="Verdana" w:cs="Arial"/>
          <w:sz w:val="20"/>
        </w:rPr>
      </w:pPr>
    </w:p>
    <w:p w:rsidR="00F64EB5" w:rsidRDefault="00F64EB5" w:rsidP="00182E12">
      <w:pPr>
        <w:rPr>
          <w:rFonts w:ascii="Verdana" w:hAnsi="Verdana" w:cs="Arial"/>
          <w:sz w:val="20"/>
        </w:rPr>
      </w:pPr>
    </w:p>
    <w:p w:rsidR="00F64EB5" w:rsidRDefault="00F64EB5" w:rsidP="00182E12">
      <w:pPr>
        <w:rPr>
          <w:rFonts w:ascii="Verdana" w:hAnsi="Verdana" w:cs="Arial"/>
          <w:sz w:val="20"/>
        </w:rPr>
      </w:pPr>
    </w:p>
    <w:p w:rsidR="00F64EB5" w:rsidRDefault="0088566B" w:rsidP="00F64EB5">
      <w:pPr>
        <w:pStyle w:val="Nagwek6"/>
        <w:jc w:val="right"/>
        <w:rPr>
          <w:rFonts w:ascii="Verdana" w:hAnsi="Verdana" w:cs="Arial"/>
          <w:b/>
          <w:bCs/>
          <w:sz w:val="20"/>
          <w:u w:val="none"/>
        </w:rPr>
      </w:pPr>
      <w:r>
        <w:rPr>
          <w:rFonts w:ascii="Verdana" w:hAnsi="Verdana" w:cs="Arial"/>
          <w:b/>
          <w:bCs/>
          <w:noProof/>
          <w:sz w:val="20"/>
          <w:u w:val="none"/>
        </w:rPr>
        <w:pict>
          <v:rect id="_x0000_s1037" style="position:absolute;left:0;text-align:left;margin-left:0;margin-top:9pt;width:189pt;height:97.8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">
            <v:textbox>
              <w:txbxContent>
                <w:p w:rsidR="00F64EB5" w:rsidRDefault="00F64EB5" w:rsidP="00F64EB5"/>
                <w:p w:rsidR="00F64EB5" w:rsidRDefault="00F64EB5" w:rsidP="00F64EB5"/>
                <w:p w:rsidR="00F64EB5" w:rsidRDefault="00F64EB5" w:rsidP="00F64EB5"/>
                <w:p w:rsidR="00F64EB5" w:rsidRDefault="00F64EB5" w:rsidP="00F64EB5">
                  <w:pPr>
                    <w:pStyle w:val="Tekstpodstawowy31"/>
                    <w:tabs>
                      <w:tab w:val="clear" w:pos="284"/>
                    </w:tabs>
                    <w:jc w:val="center"/>
                    <w:rPr>
                      <w:szCs w:val="24"/>
                    </w:rPr>
                  </w:pPr>
                </w:p>
                <w:p w:rsidR="00F64EB5" w:rsidRDefault="00F64EB5" w:rsidP="00F64EB5">
                  <w:pPr>
                    <w:pStyle w:val="Tekstpodstawowy31"/>
                    <w:tabs>
                      <w:tab w:val="clear" w:pos="284"/>
                    </w:tabs>
                    <w:jc w:val="center"/>
                    <w:rPr>
                      <w:rFonts w:ascii="Arial" w:hAnsi="Arial" w:cs="Arial"/>
                      <w:sz w:val="18"/>
                      <w:szCs w:val="18"/>
                    </w:rPr>
                  </w:pPr>
                </w:p>
                <w:p w:rsidR="00F64EB5" w:rsidRDefault="00F64EB5" w:rsidP="00F64EB5">
                  <w:pPr>
                    <w:pStyle w:val="Tekstpodstawowy31"/>
                    <w:tabs>
                      <w:tab w:val="clear" w:pos="284"/>
                    </w:tabs>
                    <w:jc w:val="center"/>
                    <w:rPr>
                      <w:rFonts w:ascii="Arial" w:hAnsi="Arial" w:cs="Arial"/>
                      <w:sz w:val="18"/>
                      <w:szCs w:val="18"/>
                    </w:rPr>
                  </w:pPr>
                </w:p>
                <w:p w:rsidR="00F64EB5" w:rsidRDefault="00F64EB5" w:rsidP="00F64EB5">
                  <w:pPr>
                    <w:pStyle w:val="Tekstpodstawowy31"/>
                    <w:tabs>
                      <w:tab w:val="clear" w:pos="284"/>
                    </w:tabs>
                    <w:jc w:val="center"/>
                    <w:rPr>
                      <w:rFonts w:ascii="Arial" w:hAnsi="Arial" w:cs="Arial"/>
                      <w:sz w:val="18"/>
                      <w:szCs w:val="18"/>
                    </w:rPr>
                  </w:pPr>
                  <w:r>
                    <w:rPr>
                      <w:rFonts w:ascii="Arial" w:hAnsi="Arial" w:cs="Arial"/>
                      <w:sz w:val="18"/>
                      <w:szCs w:val="18"/>
                    </w:rPr>
                    <w:t>pieczątka Wykonawcy</w:t>
                  </w:r>
                </w:p>
              </w:txbxContent>
            </v:textbox>
          </v:rect>
        </w:pict>
      </w:r>
      <w:r w:rsidR="009C5B9A">
        <w:rPr>
          <w:rFonts w:ascii="Verdana" w:hAnsi="Verdana" w:cs="Arial"/>
          <w:b/>
          <w:bCs/>
          <w:sz w:val="20"/>
          <w:u w:val="none"/>
        </w:rPr>
        <w:t>ZAŁĄCZNIK NR 2.6</w:t>
      </w:r>
    </w:p>
    <w:p w:rsidR="00F64EB5" w:rsidRPr="00F67F58" w:rsidRDefault="0088566B" w:rsidP="00F64EB5">
      <w:pPr>
        <w:pStyle w:val="14StanowiskoPodpisujacego"/>
        <w:ind w:right="70"/>
        <w:rPr>
          <w:sz w:val="16"/>
        </w:rPr>
      </w:pPr>
      <w:r>
        <w:rPr>
          <w:noProof/>
          <w:sz w:val="16"/>
        </w:rPr>
        <w:pict>
          <v:rect id="_x0000_s1038" style="position:absolute;left:0;text-align:left;margin-left:0;margin-top:4.2pt;width:189pt;height:82.9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">
            <v:textbox>
              <w:txbxContent>
                <w:p w:rsidR="00F64EB5" w:rsidRDefault="00F64EB5" w:rsidP="00F64EB5"/>
                <w:p w:rsidR="00F64EB5" w:rsidRDefault="00F64EB5" w:rsidP="00F64EB5"/>
                <w:p w:rsidR="00F64EB5" w:rsidRDefault="00F64EB5" w:rsidP="00F64EB5"/>
                <w:p w:rsidR="00F64EB5" w:rsidRDefault="00F64EB5" w:rsidP="00F64EB5">
                  <w:pPr>
                    <w:pStyle w:val="Tekstpodstawowy310"/>
                    <w:tabs>
                      <w:tab w:val="clear" w:pos="284"/>
                    </w:tabs>
                    <w:jc w:val="center"/>
                    <w:rPr>
                      <w:szCs w:val="24"/>
                    </w:rPr>
                  </w:pPr>
                </w:p>
                <w:p w:rsidR="00F64EB5" w:rsidRDefault="00F64EB5" w:rsidP="00F64EB5">
                  <w:pPr>
                    <w:pStyle w:val="Tekstpodstawowy310"/>
                    <w:tabs>
                      <w:tab w:val="clear" w:pos="284"/>
                    </w:tabs>
                    <w:jc w:val="center"/>
                    <w:rPr>
                      <w:rFonts w:ascii="Arial" w:hAnsi="Arial" w:cs="Arial"/>
                      <w:sz w:val="18"/>
                      <w:szCs w:val="24"/>
                    </w:rPr>
                  </w:pPr>
                </w:p>
                <w:p w:rsidR="00F64EB5" w:rsidRPr="000140ED" w:rsidRDefault="00F64EB5" w:rsidP="00F64EB5">
                  <w:pPr>
                    <w:pStyle w:val="Tekstpodstawowy310"/>
                    <w:tabs>
                      <w:tab w:val="clear" w:pos="284"/>
                    </w:tabs>
                    <w:jc w:val="center"/>
                    <w:rPr>
                      <w:rFonts w:ascii="Arial" w:hAnsi="Arial" w:cs="Arial"/>
                      <w:sz w:val="16"/>
                      <w:szCs w:val="16"/>
                    </w:rPr>
                  </w:pPr>
                  <w:r w:rsidRPr="000140ED">
                    <w:rPr>
                      <w:rFonts w:ascii="Arial" w:hAnsi="Arial" w:cs="Arial"/>
                      <w:sz w:val="16"/>
                      <w:szCs w:val="16"/>
                    </w:rPr>
                    <w:t>pieczątka Wykonawcy</w:t>
                  </w:r>
                </w:p>
              </w:txbxContent>
            </v:textbox>
          </v:rect>
        </w:pict>
      </w:r>
    </w:p>
    <w:p w:rsidR="00F64EB5" w:rsidRPr="00F67F58" w:rsidRDefault="00F64EB5" w:rsidP="00F64EB5">
      <w:pPr>
        <w:pStyle w:val="14StanowiskoPodpisujacego"/>
        <w:ind w:right="70"/>
        <w:rPr>
          <w:sz w:val="16"/>
        </w:rPr>
      </w:pPr>
    </w:p>
    <w:p w:rsidR="00F64EB5" w:rsidRPr="00F67F58" w:rsidRDefault="00F64EB5" w:rsidP="00F64EB5">
      <w:pPr>
        <w:pStyle w:val="14StanowiskoPodpisujacego"/>
        <w:ind w:right="70"/>
        <w:rPr>
          <w:sz w:val="16"/>
        </w:rPr>
      </w:pPr>
    </w:p>
    <w:p w:rsidR="00F64EB5" w:rsidRPr="00F67F58" w:rsidRDefault="00F64EB5" w:rsidP="00F64EB5">
      <w:pPr>
        <w:pStyle w:val="14StanowiskoPodpisujacego"/>
        <w:ind w:right="70"/>
        <w:rPr>
          <w:b/>
          <w:bCs/>
          <w:sz w:val="16"/>
        </w:rPr>
      </w:pPr>
    </w:p>
    <w:p w:rsidR="00F64EB5" w:rsidRPr="00F67F58" w:rsidRDefault="00F64EB5" w:rsidP="00F64EB5">
      <w:pPr>
        <w:pStyle w:val="14StanowiskoPodpisujacego"/>
        <w:ind w:right="70"/>
        <w:rPr>
          <w:b/>
          <w:bCs/>
          <w:sz w:val="16"/>
        </w:rPr>
      </w:pPr>
    </w:p>
    <w:p w:rsidR="00F64EB5" w:rsidRPr="00F67F58" w:rsidRDefault="00F64EB5" w:rsidP="00F64EB5">
      <w:pPr>
        <w:pStyle w:val="14StanowiskoPodpisujacego"/>
        <w:ind w:right="70"/>
        <w:rPr>
          <w:b/>
          <w:bCs/>
          <w:sz w:val="16"/>
        </w:rPr>
      </w:pPr>
    </w:p>
    <w:p w:rsidR="00F64EB5" w:rsidRPr="00F67F58" w:rsidRDefault="00F64EB5" w:rsidP="00F64EB5">
      <w:pPr>
        <w:pStyle w:val="14StanowiskoPodpisujacego"/>
        <w:ind w:right="70"/>
        <w:rPr>
          <w:b/>
          <w:bCs/>
          <w:sz w:val="16"/>
        </w:rPr>
      </w:pPr>
    </w:p>
    <w:p w:rsidR="00F64EB5" w:rsidRPr="00F67F58" w:rsidRDefault="00F64EB5" w:rsidP="00F64EB5">
      <w:pPr>
        <w:pStyle w:val="14StanowiskoPodpisujacego"/>
        <w:ind w:right="70"/>
        <w:rPr>
          <w:b/>
          <w:bCs/>
          <w:i/>
          <w:iCs/>
          <w:sz w:val="16"/>
        </w:rPr>
      </w:pPr>
    </w:p>
    <w:p w:rsidR="00F64EB5" w:rsidRPr="00F67F58" w:rsidRDefault="00F64EB5" w:rsidP="00F64EB5">
      <w:pPr>
        <w:pStyle w:val="14StanowiskoPodpisujacego"/>
        <w:ind w:right="70"/>
        <w:rPr>
          <w:b/>
          <w:sz w:val="16"/>
        </w:rPr>
      </w:pPr>
    </w:p>
    <w:p w:rsidR="00F64EB5" w:rsidRDefault="00F64EB5" w:rsidP="00F64EB5">
      <w:pPr>
        <w:pStyle w:val="14StanowiskoPodpisujacego"/>
        <w:ind w:right="70"/>
        <w:rPr>
          <w:b/>
          <w:sz w:val="16"/>
        </w:rPr>
      </w:pPr>
    </w:p>
    <w:p w:rsidR="00F64EB5" w:rsidRDefault="00F64EB5" w:rsidP="00F64EB5">
      <w:pPr>
        <w:pStyle w:val="14StanowiskoPodpisujacego"/>
        <w:ind w:right="70"/>
        <w:rPr>
          <w:b/>
          <w:sz w:val="16"/>
        </w:rPr>
      </w:pPr>
    </w:p>
    <w:p w:rsidR="00F64EB5" w:rsidRDefault="00F64EB5" w:rsidP="00F64EB5">
      <w:pPr>
        <w:pStyle w:val="14StanowiskoPodpisujacego"/>
        <w:ind w:right="70"/>
        <w:rPr>
          <w:b/>
          <w:sz w:val="16"/>
        </w:rPr>
      </w:pPr>
    </w:p>
    <w:p w:rsidR="00F64EB5" w:rsidRPr="00F67F58" w:rsidRDefault="00F64EB5" w:rsidP="00F64EB5">
      <w:pPr>
        <w:pStyle w:val="14StanowiskoPodpisujacego"/>
        <w:ind w:right="70"/>
        <w:rPr>
          <w:b/>
          <w:sz w:val="16"/>
        </w:rPr>
      </w:pPr>
    </w:p>
    <w:p w:rsidR="00F64EB5" w:rsidRDefault="00F64EB5" w:rsidP="00F64EB5">
      <w:pPr>
        <w:pStyle w:val="Nagwek2"/>
        <w:ind w:firstLine="0"/>
        <w:jc w:val="center"/>
        <w:rPr>
          <w:caps/>
        </w:rPr>
      </w:pPr>
      <w:r>
        <w:rPr>
          <w:caps/>
        </w:rPr>
        <w:t>WYKAZ OSÓB</w:t>
      </w:r>
    </w:p>
    <w:p w:rsidR="00F64EB5" w:rsidRDefault="00F64EB5" w:rsidP="00F64EB5"/>
    <w:p w:rsidR="00F64EB5" w:rsidRDefault="00F64EB5" w:rsidP="00F64EB5"/>
    <w:tbl>
      <w:tblPr>
        <w:tblW w:w="8075"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12"/>
        <w:gridCol w:w="3685"/>
        <w:gridCol w:w="1894"/>
        <w:gridCol w:w="1984"/>
      </w:tblGrid>
      <w:tr w:rsidR="00F64EB5" w:rsidTr="00F64EB5">
        <w:trPr>
          <w:trHeight w:val="1191"/>
          <w:jc w:val="center"/>
        </w:trPr>
        <w:tc>
          <w:tcPr>
            <w:tcW w:w="512" w:type="dxa"/>
            <w:tcBorders>
              <w:top w:val="single" w:sz="4" w:space="0" w:color="auto"/>
              <w:left w:val="single" w:sz="4" w:space="0" w:color="auto"/>
              <w:bottom w:val="single" w:sz="4" w:space="0" w:color="auto"/>
              <w:right w:val="single" w:sz="4" w:space="0" w:color="auto"/>
            </w:tcBorders>
            <w:shd w:val="clear" w:color="auto" w:fill="D9D9D9"/>
            <w:vAlign w:val="center"/>
          </w:tcPr>
          <w:p w:rsidR="00F64EB5" w:rsidRDefault="00F64EB5" w:rsidP="0051433D">
            <w:pPr>
              <w:jc w:val="center"/>
              <w:rPr>
                <w:rFonts w:ascii="Verdana" w:hAnsi="Verdana" w:cs="Arial"/>
                <w:sz w:val="16"/>
              </w:rPr>
            </w:pPr>
            <w:r>
              <w:rPr>
                <w:rFonts w:ascii="Verdana" w:hAnsi="Verdana" w:cs="Arial"/>
                <w:sz w:val="16"/>
              </w:rPr>
              <w:t>L.p.</w:t>
            </w:r>
          </w:p>
        </w:tc>
        <w:tc>
          <w:tcPr>
            <w:tcW w:w="3685" w:type="dxa"/>
            <w:tcBorders>
              <w:top w:val="single" w:sz="4" w:space="0" w:color="auto"/>
              <w:left w:val="single" w:sz="4" w:space="0" w:color="auto"/>
              <w:bottom w:val="single" w:sz="4" w:space="0" w:color="auto"/>
              <w:right w:val="single" w:sz="4" w:space="0" w:color="auto"/>
            </w:tcBorders>
            <w:shd w:val="clear" w:color="auto" w:fill="D9D9D9"/>
            <w:vAlign w:val="center"/>
          </w:tcPr>
          <w:p w:rsidR="00F64EB5" w:rsidRDefault="00F64EB5" w:rsidP="0051433D">
            <w:pPr>
              <w:jc w:val="center"/>
              <w:rPr>
                <w:rFonts w:ascii="Verdana" w:hAnsi="Verdana" w:cs="Arial"/>
                <w:sz w:val="16"/>
              </w:rPr>
            </w:pPr>
            <w:r>
              <w:rPr>
                <w:rFonts w:ascii="Verdana" w:hAnsi="Verdana" w:cs="Arial"/>
                <w:sz w:val="16"/>
              </w:rPr>
              <w:t>Imię i nazwisko</w:t>
            </w: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tcPr>
          <w:p w:rsidR="00F64EB5" w:rsidRDefault="00F64EB5" w:rsidP="0051433D">
            <w:pPr>
              <w:jc w:val="center"/>
              <w:rPr>
                <w:rFonts w:ascii="Verdana" w:hAnsi="Verdana" w:cs="Arial"/>
                <w:sz w:val="16"/>
              </w:rPr>
            </w:pPr>
            <w:r>
              <w:rPr>
                <w:rFonts w:ascii="Verdana" w:hAnsi="Verdana" w:cs="Arial"/>
                <w:sz w:val="16"/>
              </w:rPr>
              <w:t>Kwalifikacje (w tym informacja o posiadanych certyfikatach)</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rsidR="00F64EB5" w:rsidRDefault="00F64EB5" w:rsidP="0051433D">
            <w:pPr>
              <w:autoSpaceDE w:val="0"/>
              <w:autoSpaceDN w:val="0"/>
              <w:adjustRightInd w:val="0"/>
              <w:jc w:val="center"/>
              <w:rPr>
                <w:rFonts w:ascii="Verdana" w:hAnsi="Verdana" w:cs="Arial"/>
                <w:sz w:val="16"/>
              </w:rPr>
            </w:pPr>
            <w:r>
              <w:rPr>
                <w:rFonts w:ascii="Verdana" w:hAnsi="Verdana" w:cs="Arial"/>
                <w:sz w:val="16"/>
                <w:szCs w:val="18"/>
              </w:rPr>
              <w:t xml:space="preserve">Doświadczenie własne </w:t>
            </w:r>
            <w:r>
              <w:rPr>
                <w:rFonts w:ascii="Verdana" w:hAnsi="Verdana" w:cs="Arial"/>
                <w:sz w:val="16"/>
              </w:rPr>
              <w:t>Wykonawcy / Wykonawca</w:t>
            </w:r>
          </w:p>
          <w:p w:rsidR="00F64EB5" w:rsidRDefault="00F64EB5" w:rsidP="0051433D">
            <w:pPr>
              <w:autoSpaceDE w:val="0"/>
              <w:autoSpaceDN w:val="0"/>
              <w:adjustRightInd w:val="0"/>
              <w:jc w:val="center"/>
              <w:rPr>
                <w:rFonts w:ascii="Verdana" w:hAnsi="Verdana" w:cs="Arial"/>
                <w:sz w:val="16"/>
                <w:szCs w:val="18"/>
              </w:rPr>
            </w:pPr>
            <w:r>
              <w:rPr>
                <w:rFonts w:ascii="Verdana" w:hAnsi="Verdana" w:cs="Arial"/>
                <w:sz w:val="16"/>
                <w:szCs w:val="18"/>
              </w:rPr>
              <w:t>polega na zdolnościach zawodowych innych</w:t>
            </w:r>
          </w:p>
          <w:p w:rsidR="00F64EB5" w:rsidRDefault="00F64EB5" w:rsidP="0051433D">
            <w:pPr>
              <w:autoSpaceDE w:val="0"/>
              <w:autoSpaceDN w:val="0"/>
              <w:adjustRightInd w:val="0"/>
              <w:jc w:val="center"/>
              <w:rPr>
                <w:rFonts w:ascii="Verdana" w:hAnsi="Verdana" w:cs="Arial"/>
                <w:sz w:val="16"/>
              </w:rPr>
            </w:pPr>
            <w:r>
              <w:rPr>
                <w:rFonts w:ascii="Verdana" w:hAnsi="Verdana" w:cs="Arial"/>
                <w:sz w:val="16"/>
                <w:szCs w:val="18"/>
              </w:rPr>
              <w:t>podmiotów</w:t>
            </w:r>
          </w:p>
        </w:tc>
      </w:tr>
      <w:tr w:rsidR="00F64EB5" w:rsidRPr="000F7ECD" w:rsidTr="00F64EB5">
        <w:trPr>
          <w:jc w:val="center"/>
        </w:trPr>
        <w:tc>
          <w:tcPr>
            <w:tcW w:w="512" w:type="dxa"/>
            <w:tcBorders>
              <w:top w:val="single" w:sz="4" w:space="0" w:color="auto"/>
              <w:left w:val="single" w:sz="4" w:space="0" w:color="auto"/>
              <w:bottom w:val="single" w:sz="4" w:space="0" w:color="auto"/>
              <w:right w:val="single" w:sz="4" w:space="0" w:color="auto"/>
            </w:tcBorders>
            <w:shd w:val="clear" w:color="auto" w:fill="F3F3F3"/>
          </w:tcPr>
          <w:p w:rsidR="00F64EB5" w:rsidRPr="000F7ECD" w:rsidRDefault="00F64EB5" w:rsidP="0051433D">
            <w:pPr>
              <w:jc w:val="center"/>
              <w:rPr>
                <w:rFonts w:ascii="Verdana" w:hAnsi="Verdana" w:cs="Arial"/>
                <w:sz w:val="16"/>
                <w:szCs w:val="16"/>
              </w:rPr>
            </w:pPr>
            <w:r w:rsidRPr="000F7ECD">
              <w:rPr>
                <w:rFonts w:ascii="Verdana" w:hAnsi="Verdana" w:cs="Arial"/>
                <w:sz w:val="16"/>
                <w:szCs w:val="16"/>
              </w:rPr>
              <w:t>1</w:t>
            </w:r>
          </w:p>
        </w:tc>
        <w:tc>
          <w:tcPr>
            <w:tcW w:w="3685" w:type="dxa"/>
            <w:tcBorders>
              <w:top w:val="single" w:sz="4" w:space="0" w:color="auto"/>
              <w:left w:val="single" w:sz="4" w:space="0" w:color="auto"/>
              <w:bottom w:val="single" w:sz="4" w:space="0" w:color="auto"/>
              <w:right w:val="single" w:sz="4" w:space="0" w:color="auto"/>
            </w:tcBorders>
            <w:shd w:val="clear" w:color="auto" w:fill="F3F3F3"/>
          </w:tcPr>
          <w:p w:rsidR="00F64EB5" w:rsidRPr="000F7ECD" w:rsidRDefault="00F64EB5" w:rsidP="0051433D">
            <w:pPr>
              <w:jc w:val="center"/>
              <w:rPr>
                <w:rFonts w:ascii="Verdana" w:hAnsi="Verdana" w:cs="Arial"/>
                <w:sz w:val="16"/>
                <w:szCs w:val="16"/>
              </w:rPr>
            </w:pPr>
            <w:r w:rsidRPr="000F7ECD">
              <w:rPr>
                <w:rFonts w:ascii="Verdana" w:hAnsi="Verdana" w:cs="Arial"/>
                <w:sz w:val="16"/>
                <w:szCs w:val="16"/>
              </w:rPr>
              <w:t>2</w:t>
            </w:r>
          </w:p>
        </w:tc>
        <w:tc>
          <w:tcPr>
            <w:tcW w:w="1894" w:type="dxa"/>
            <w:tcBorders>
              <w:top w:val="single" w:sz="4" w:space="0" w:color="auto"/>
              <w:left w:val="single" w:sz="4" w:space="0" w:color="auto"/>
              <w:bottom w:val="single" w:sz="4" w:space="0" w:color="auto"/>
              <w:right w:val="single" w:sz="4" w:space="0" w:color="auto"/>
            </w:tcBorders>
            <w:shd w:val="clear" w:color="auto" w:fill="F3F3F3"/>
          </w:tcPr>
          <w:p w:rsidR="00F64EB5" w:rsidRPr="000F7ECD" w:rsidRDefault="00F64EB5" w:rsidP="0051433D">
            <w:pPr>
              <w:jc w:val="center"/>
              <w:rPr>
                <w:rFonts w:ascii="Verdana" w:hAnsi="Verdana" w:cs="Arial"/>
                <w:sz w:val="16"/>
                <w:szCs w:val="16"/>
              </w:rPr>
            </w:pPr>
            <w:r w:rsidRPr="000F7ECD">
              <w:rPr>
                <w:rFonts w:ascii="Verdana" w:hAnsi="Verdana" w:cs="Arial"/>
                <w:sz w:val="16"/>
                <w:szCs w:val="16"/>
              </w:rPr>
              <w:t>3</w:t>
            </w:r>
          </w:p>
        </w:tc>
        <w:tc>
          <w:tcPr>
            <w:tcW w:w="1984" w:type="dxa"/>
            <w:tcBorders>
              <w:top w:val="single" w:sz="4" w:space="0" w:color="auto"/>
              <w:left w:val="single" w:sz="4" w:space="0" w:color="auto"/>
              <w:bottom w:val="single" w:sz="4" w:space="0" w:color="auto"/>
              <w:right w:val="single" w:sz="4" w:space="0" w:color="auto"/>
            </w:tcBorders>
            <w:shd w:val="clear" w:color="auto" w:fill="F3F3F3"/>
          </w:tcPr>
          <w:p w:rsidR="00F64EB5" w:rsidRPr="000F7ECD" w:rsidRDefault="002F7057" w:rsidP="0051433D">
            <w:pPr>
              <w:jc w:val="center"/>
              <w:rPr>
                <w:rFonts w:ascii="Verdana" w:hAnsi="Verdana" w:cs="Arial"/>
                <w:sz w:val="16"/>
                <w:szCs w:val="16"/>
              </w:rPr>
            </w:pPr>
            <w:r>
              <w:rPr>
                <w:rFonts w:ascii="Verdana" w:hAnsi="Verdana" w:cs="Arial"/>
                <w:sz w:val="16"/>
                <w:szCs w:val="16"/>
              </w:rPr>
              <w:t>4</w:t>
            </w:r>
            <w:bookmarkStart w:id="1" w:name="_GoBack"/>
            <w:bookmarkEnd w:id="1"/>
          </w:p>
        </w:tc>
      </w:tr>
      <w:tr w:rsidR="00F64EB5" w:rsidTr="00F64EB5">
        <w:trPr>
          <w:trHeight w:val="711"/>
          <w:jc w:val="center"/>
        </w:trPr>
        <w:tc>
          <w:tcPr>
            <w:tcW w:w="512" w:type="dxa"/>
            <w:tcBorders>
              <w:top w:val="single" w:sz="4" w:space="0" w:color="auto"/>
              <w:left w:val="single" w:sz="4" w:space="0" w:color="auto"/>
              <w:bottom w:val="single" w:sz="4" w:space="0" w:color="auto"/>
              <w:right w:val="single" w:sz="4" w:space="0" w:color="auto"/>
            </w:tcBorders>
            <w:shd w:val="clear" w:color="auto" w:fill="F3F3F3"/>
            <w:vAlign w:val="center"/>
          </w:tcPr>
          <w:p w:rsidR="00F64EB5" w:rsidRDefault="00F64EB5" w:rsidP="0051433D">
            <w:pPr>
              <w:jc w:val="center"/>
              <w:rPr>
                <w:rFonts w:ascii="Verdana" w:hAnsi="Verdana"/>
                <w:sz w:val="16"/>
              </w:rPr>
            </w:pPr>
            <w:r>
              <w:rPr>
                <w:rFonts w:ascii="Verdana" w:hAnsi="Verdana"/>
                <w:sz w:val="16"/>
              </w:rPr>
              <w:t>1</w:t>
            </w:r>
          </w:p>
        </w:tc>
        <w:tc>
          <w:tcPr>
            <w:tcW w:w="3685" w:type="dxa"/>
            <w:tcBorders>
              <w:top w:val="single" w:sz="4" w:space="0" w:color="auto"/>
              <w:left w:val="single" w:sz="4" w:space="0" w:color="auto"/>
              <w:bottom w:val="single" w:sz="4" w:space="0" w:color="auto"/>
              <w:right w:val="single" w:sz="4" w:space="0" w:color="auto"/>
            </w:tcBorders>
          </w:tcPr>
          <w:p w:rsidR="00F64EB5" w:rsidRDefault="00F64EB5" w:rsidP="0051433D">
            <w:pPr>
              <w:ind w:right="71"/>
              <w:jc w:val="both"/>
              <w:rPr>
                <w:rFonts w:ascii="Verdana" w:hAnsi="Verdana"/>
                <w:sz w:val="18"/>
                <w:szCs w:val="18"/>
              </w:rPr>
            </w:pPr>
          </w:p>
          <w:p w:rsidR="00F64EB5" w:rsidRDefault="00F64EB5" w:rsidP="0051433D">
            <w:pPr>
              <w:ind w:right="71"/>
              <w:jc w:val="both"/>
              <w:rPr>
                <w:rFonts w:ascii="Verdana" w:hAnsi="Verdana"/>
                <w:sz w:val="18"/>
                <w:szCs w:val="18"/>
              </w:rPr>
            </w:pPr>
          </w:p>
          <w:p w:rsidR="00F64EB5" w:rsidRDefault="00F64EB5" w:rsidP="0051433D">
            <w:pPr>
              <w:ind w:right="71"/>
              <w:jc w:val="both"/>
              <w:rPr>
                <w:rFonts w:ascii="Verdana" w:hAnsi="Verdana"/>
                <w:sz w:val="18"/>
                <w:szCs w:val="18"/>
              </w:rPr>
            </w:pPr>
          </w:p>
          <w:p w:rsidR="00F64EB5" w:rsidRDefault="00F64EB5" w:rsidP="0051433D">
            <w:pPr>
              <w:ind w:right="71"/>
              <w:jc w:val="both"/>
              <w:rPr>
                <w:rFonts w:ascii="Verdana" w:hAnsi="Verdana"/>
                <w:sz w:val="18"/>
                <w:szCs w:val="18"/>
              </w:rPr>
            </w:pPr>
          </w:p>
          <w:p w:rsidR="00F64EB5" w:rsidRDefault="00F64EB5" w:rsidP="0051433D">
            <w:pPr>
              <w:ind w:right="71"/>
              <w:jc w:val="both"/>
              <w:rPr>
                <w:rFonts w:ascii="Verdana" w:hAnsi="Verdana"/>
                <w:sz w:val="18"/>
                <w:szCs w:val="18"/>
              </w:rPr>
            </w:pPr>
          </w:p>
          <w:p w:rsidR="00F64EB5" w:rsidRPr="00446D3B" w:rsidRDefault="00F64EB5" w:rsidP="0051433D">
            <w:pPr>
              <w:ind w:right="71"/>
              <w:jc w:val="both"/>
              <w:rPr>
                <w:rFonts w:ascii="Verdana" w:hAnsi="Verdana"/>
                <w:sz w:val="18"/>
                <w:szCs w:val="18"/>
              </w:rPr>
            </w:pPr>
          </w:p>
        </w:tc>
        <w:tc>
          <w:tcPr>
            <w:tcW w:w="1894" w:type="dxa"/>
            <w:tcBorders>
              <w:top w:val="single" w:sz="4" w:space="0" w:color="auto"/>
              <w:left w:val="single" w:sz="4" w:space="0" w:color="auto"/>
              <w:bottom w:val="single" w:sz="4" w:space="0" w:color="auto"/>
              <w:right w:val="single" w:sz="4" w:space="0" w:color="auto"/>
            </w:tcBorders>
          </w:tcPr>
          <w:p w:rsidR="00F64EB5" w:rsidRDefault="00F64EB5" w:rsidP="0051433D">
            <w:pPr>
              <w:jc w:val="center"/>
              <w:rPr>
                <w:rFonts w:ascii="Verdana" w:hAnsi="Verdana"/>
                <w:sz w:val="16"/>
              </w:rPr>
            </w:pPr>
          </w:p>
        </w:tc>
        <w:tc>
          <w:tcPr>
            <w:tcW w:w="1984" w:type="dxa"/>
            <w:tcBorders>
              <w:top w:val="single" w:sz="4" w:space="0" w:color="auto"/>
              <w:left w:val="single" w:sz="4" w:space="0" w:color="auto"/>
              <w:bottom w:val="single" w:sz="4" w:space="0" w:color="auto"/>
              <w:right w:val="single" w:sz="4" w:space="0" w:color="auto"/>
            </w:tcBorders>
            <w:vAlign w:val="center"/>
          </w:tcPr>
          <w:p w:rsidR="00F64EB5" w:rsidRDefault="00F64EB5" w:rsidP="0051433D">
            <w:pPr>
              <w:autoSpaceDE w:val="0"/>
              <w:autoSpaceDN w:val="0"/>
              <w:adjustRightInd w:val="0"/>
              <w:jc w:val="center"/>
              <w:rPr>
                <w:rFonts w:ascii="Verdana" w:hAnsi="Verdana" w:cs="Arial"/>
                <w:bCs/>
                <w:i/>
                <w:iCs/>
                <w:sz w:val="20"/>
                <w:szCs w:val="20"/>
              </w:rPr>
            </w:pPr>
            <w:r>
              <w:rPr>
                <w:rFonts w:ascii="Verdana" w:hAnsi="Verdana" w:cs="Arial"/>
                <w:bCs/>
                <w:i/>
                <w:iCs/>
                <w:sz w:val="20"/>
                <w:szCs w:val="20"/>
              </w:rPr>
              <w:t>Własne / oddane do dyspozycji</w:t>
            </w:r>
          </w:p>
          <w:p w:rsidR="00F64EB5" w:rsidRDefault="00F64EB5" w:rsidP="0051433D">
            <w:pPr>
              <w:autoSpaceDE w:val="0"/>
              <w:autoSpaceDN w:val="0"/>
              <w:adjustRightInd w:val="0"/>
              <w:jc w:val="center"/>
              <w:rPr>
                <w:rFonts w:ascii="Verdana" w:hAnsi="Verdana"/>
                <w:bCs/>
                <w:i/>
                <w:iCs/>
                <w:sz w:val="20"/>
                <w:szCs w:val="20"/>
              </w:rPr>
            </w:pPr>
          </w:p>
        </w:tc>
      </w:tr>
      <w:tr w:rsidR="00F64EB5" w:rsidTr="00F64EB5">
        <w:trPr>
          <w:trHeight w:val="887"/>
          <w:jc w:val="center"/>
        </w:trPr>
        <w:tc>
          <w:tcPr>
            <w:tcW w:w="512" w:type="dxa"/>
            <w:tcBorders>
              <w:top w:val="single" w:sz="4" w:space="0" w:color="auto"/>
              <w:left w:val="single" w:sz="4" w:space="0" w:color="auto"/>
              <w:bottom w:val="single" w:sz="4" w:space="0" w:color="auto"/>
              <w:right w:val="single" w:sz="4" w:space="0" w:color="auto"/>
            </w:tcBorders>
            <w:shd w:val="clear" w:color="auto" w:fill="F3F3F3"/>
            <w:vAlign w:val="center"/>
          </w:tcPr>
          <w:p w:rsidR="00F64EB5" w:rsidRDefault="00F64EB5" w:rsidP="0051433D">
            <w:pPr>
              <w:jc w:val="center"/>
              <w:rPr>
                <w:rFonts w:ascii="Verdana" w:hAnsi="Verdana"/>
                <w:sz w:val="16"/>
              </w:rPr>
            </w:pPr>
            <w:r>
              <w:rPr>
                <w:rFonts w:ascii="Verdana" w:hAnsi="Verdana"/>
                <w:sz w:val="16"/>
              </w:rPr>
              <w:t>2</w:t>
            </w:r>
          </w:p>
        </w:tc>
        <w:tc>
          <w:tcPr>
            <w:tcW w:w="3685" w:type="dxa"/>
            <w:tcBorders>
              <w:top w:val="single" w:sz="4" w:space="0" w:color="auto"/>
              <w:left w:val="single" w:sz="4" w:space="0" w:color="auto"/>
              <w:bottom w:val="single" w:sz="4" w:space="0" w:color="auto"/>
              <w:right w:val="single" w:sz="4" w:space="0" w:color="auto"/>
            </w:tcBorders>
          </w:tcPr>
          <w:p w:rsidR="00F64EB5" w:rsidRDefault="00F64EB5" w:rsidP="0051433D">
            <w:pPr>
              <w:ind w:right="71"/>
              <w:jc w:val="both"/>
              <w:rPr>
                <w:rFonts w:ascii="Verdana" w:hAnsi="Verdana"/>
                <w:sz w:val="18"/>
                <w:szCs w:val="18"/>
              </w:rPr>
            </w:pPr>
          </w:p>
          <w:p w:rsidR="00F64EB5" w:rsidRDefault="00F64EB5" w:rsidP="0051433D">
            <w:pPr>
              <w:ind w:right="71"/>
              <w:jc w:val="both"/>
              <w:rPr>
                <w:rFonts w:ascii="Verdana" w:hAnsi="Verdana"/>
                <w:sz w:val="18"/>
                <w:szCs w:val="18"/>
              </w:rPr>
            </w:pPr>
          </w:p>
          <w:p w:rsidR="00F64EB5" w:rsidRDefault="00F64EB5" w:rsidP="0051433D">
            <w:pPr>
              <w:ind w:right="71"/>
              <w:jc w:val="both"/>
              <w:rPr>
                <w:rFonts w:ascii="Verdana" w:hAnsi="Verdana"/>
                <w:sz w:val="18"/>
                <w:szCs w:val="18"/>
              </w:rPr>
            </w:pPr>
          </w:p>
          <w:p w:rsidR="00F64EB5" w:rsidRDefault="00F64EB5" w:rsidP="0051433D">
            <w:pPr>
              <w:ind w:right="71"/>
              <w:jc w:val="both"/>
              <w:rPr>
                <w:rFonts w:ascii="Verdana" w:hAnsi="Verdana"/>
                <w:sz w:val="18"/>
                <w:szCs w:val="18"/>
              </w:rPr>
            </w:pPr>
          </w:p>
          <w:p w:rsidR="00F64EB5" w:rsidRDefault="00F64EB5" w:rsidP="0051433D">
            <w:pPr>
              <w:ind w:right="71"/>
              <w:jc w:val="both"/>
              <w:rPr>
                <w:rFonts w:ascii="Verdana" w:hAnsi="Verdana"/>
                <w:sz w:val="18"/>
                <w:szCs w:val="18"/>
              </w:rPr>
            </w:pPr>
          </w:p>
          <w:p w:rsidR="00F64EB5" w:rsidRPr="00446D3B" w:rsidRDefault="00F64EB5" w:rsidP="0051433D">
            <w:pPr>
              <w:ind w:right="71"/>
              <w:jc w:val="both"/>
              <w:rPr>
                <w:rFonts w:ascii="Verdana" w:hAnsi="Verdana"/>
                <w:sz w:val="18"/>
                <w:szCs w:val="18"/>
              </w:rPr>
            </w:pPr>
          </w:p>
        </w:tc>
        <w:tc>
          <w:tcPr>
            <w:tcW w:w="1894" w:type="dxa"/>
            <w:tcBorders>
              <w:top w:val="single" w:sz="4" w:space="0" w:color="auto"/>
              <w:left w:val="single" w:sz="4" w:space="0" w:color="auto"/>
              <w:bottom w:val="single" w:sz="4" w:space="0" w:color="auto"/>
              <w:right w:val="single" w:sz="4" w:space="0" w:color="auto"/>
            </w:tcBorders>
          </w:tcPr>
          <w:p w:rsidR="00F64EB5" w:rsidRDefault="00F64EB5" w:rsidP="0051433D">
            <w:pPr>
              <w:jc w:val="center"/>
              <w:rPr>
                <w:rFonts w:ascii="Verdana" w:hAnsi="Verdana"/>
                <w:sz w:val="16"/>
              </w:rPr>
            </w:pPr>
          </w:p>
        </w:tc>
        <w:tc>
          <w:tcPr>
            <w:tcW w:w="1984" w:type="dxa"/>
            <w:tcBorders>
              <w:top w:val="single" w:sz="4" w:space="0" w:color="auto"/>
              <w:left w:val="single" w:sz="4" w:space="0" w:color="auto"/>
              <w:bottom w:val="single" w:sz="4" w:space="0" w:color="auto"/>
              <w:right w:val="single" w:sz="4" w:space="0" w:color="auto"/>
            </w:tcBorders>
            <w:vAlign w:val="center"/>
          </w:tcPr>
          <w:p w:rsidR="00F64EB5" w:rsidRDefault="00F64EB5" w:rsidP="0051433D">
            <w:pPr>
              <w:autoSpaceDE w:val="0"/>
              <w:autoSpaceDN w:val="0"/>
              <w:adjustRightInd w:val="0"/>
              <w:jc w:val="center"/>
              <w:rPr>
                <w:rFonts w:ascii="Verdana" w:hAnsi="Verdana" w:cs="Arial"/>
                <w:bCs/>
                <w:i/>
                <w:iCs/>
                <w:sz w:val="20"/>
                <w:szCs w:val="20"/>
              </w:rPr>
            </w:pPr>
            <w:r>
              <w:rPr>
                <w:rFonts w:ascii="Verdana" w:hAnsi="Verdana" w:cs="Arial"/>
                <w:bCs/>
                <w:i/>
                <w:iCs/>
                <w:sz w:val="20"/>
                <w:szCs w:val="20"/>
              </w:rPr>
              <w:t>Własne / oddane do dyspozycji</w:t>
            </w:r>
          </w:p>
          <w:p w:rsidR="00F64EB5" w:rsidRDefault="00F64EB5" w:rsidP="0051433D">
            <w:pPr>
              <w:autoSpaceDE w:val="0"/>
              <w:autoSpaceDN w:val="0"/>
              <w:adjustRightInd w:val="0"/>
              <w:jc w:val="center"/>
              <w:rPr>
                <w:rFonts w:ascii="Verdana" w:hAnsi="Verdana"/>
                <w:bCs/>
                <w:i/>
                <w:iCs/>
                <w:sz w:val="20"/>
                <w:szCs w:val="20"/>
              </w:rPr>
            </w:pPr>
          </w:p>
        </w:tc>
      </w:tr>
    </w:tbl>
    <w:p w:rsidR="00F64EB5" w:rsidRPr="00577B5E" w:rsidRDefault="00F64EB5" w:rsidP="00F64EB5"/>
    <w:p w:rsidR="00F64EB5" w:rsidRPr="00B5096C" w:rsidRDefault="00F64EB5" w:rsidP="00F64EB5">
      <w:pPr>
        <w:pStyle w:val="Standard"/>
        <w:spacing w:line="240" w:lineRule="auto"/>
        <w:jc w:val="both"/>
        <w:rPr>
          <w:b/>
          <w:sz w:val="18"/>
          <w:szCs w:val="18"/>
        </w:rPr>
      </w:pPr>
      <w:r w:rsidRPr="00B5096C">
        <w:rPr>
          <w:b/>
          <w:sz w:val="18"/>
          <w:szCs w:val="18"/>
        </w:rPr>
        <w:t>Treść wykazu może być dowolnie modyfikowana przez Wykonawcę.</w:t>
      </w:r>
    </w:p>
    <w:p w:rsidR="00F64EB5" w:rsidRPr="00B5096C" w:rsidRDefault="00F64EB5" w:rsidP="00F64EB5">
      <w:pPr>
        <w:pStyle w:val="Standard"/>
        <w:spacing w:line="240" w:lineRule="auto"/>
        <w:jc w:val="both"/>
        <w:rPr>
          <w:sz w:val="18"/>
          <w:szCs w:val="18"/>
        </w:rPr>
      </w:pPr>
      <w:r w:rsidRPr="00B5096C">
        <w:rPr>
          <w:sz w:val="18"/>
          <w:szCs w:val="18"/>
        </w:rPr>
        <w:t xml:space="preserve">UWAGA: Wykonawca jest zobowiązany wypełnić wszystkie rubryki podając kompletne, jednoznaczne i nie budzące wątpliwości informacje, z których wynikać będzie spełnianie opisanego w </w:t>
      </w:r>
      <w:r w:rsidRPr="00913495">
        <w:rPr>
          <w:sz w:val="18"/>
          <w:szCs w:val="18"/>
        </w:rPr>
        <w:t xml:space="preserve">dziale VII </w:t>
      </w:r>
      <w:proofErr w:type="spellStart"/>
      <w:r w:rsidRPr="00913495">
        <w:rPr>
          <w:sz w:val="18"/>
          <w:szCs w:val="18"/>
        </w:rPr>
        <w:t>pkt</w:t>
      </w:r>
      <w:proofErr w:type="spellEnd"/>
      <w:r>
        <w:rPr>
          <w:sz w:val="18"/>
          <w:szCs w:val="18"/>
        </w:rPr>
        <w:t xml:space="preserve"> 1 </w:t>
      </w:r>
      <w:proofErr w:type="spellStart"/>
      <w:r>
        <w:rPr>
          <w:sz w:val="18"/>
          <w:szCs w:val="18"/>
        </w:rPr>
        <w:t>ppkt</w:t>
      </w:r>
      <w:proofErr w:type="spellEnd"/>
      <w:r>
        <w:rPr>
          <w:sz w:val="18"/>
          <w:szCs w:val="18"/>
        </w:rPr>
        <w:t xml:space="preserve"> </w:t>
      </w:r>
      <w:r w:rsidRPr="00913495">
        <w:rPr>
          <w:sz w:val="18"/>
          <w:szCs w:val="18"/>
        </w:rPr>
        <w:t>2</w:t>
      </w:r>
      <w:r>
        <w:rPr>
          <w:sz w:val="18"/>
          <w:szCs w:val="18"/>
        </w:rPr>
        <w:t>.2</w:t>
      </w:r>
      <w:r w:rsidRPr="00913495">
        <w:rPr>
          <w:sz w:val="18"/>
          <w:szCs w:val="18"/>
        </w:rPr>
        <w:t xml:space="preserve">) </w:t>
      </w:r>
      <w:r>
        <w:rPr>
          <w:sz w:val="18"/>
          <w:szCs w:val="18"/>
        </w:rPr>
        <w:t>ogłoszenia</w:t>
      </w:r>
      <w:r w:rsidRPr="00913495">
        <w:rPr>
          <w:sz w:val="18"/>
          <w:szCs w:val="18"/>
        </w:rPr>
        <w:t xml:space="preserve"> warunku</w:t>
      </w:r>
      <w:r w:rsidRPr="00B5096C">
        <w:rPr>
          <w:sz w:val="18"/>
          <w:szCs w:val="18"/>
        </w:rPr>
        <w:t xml:space="preserve"> w zakresie </w:t>
      </w:r>
      <w:r>
        <w:rPr>
          <w:sz w:val="18"/>
          <w:szCs w:val="18"/>
        </w:rPr>
        <w:t>zdolności technicznej lub zawodowej</w:t>
      </w:r>
      <w:r w:rsidRPr="00B5096C">
        <w:rPr>
          <w:sz w:val="18"/>
          <w:szCs w:val="18"/>
        </w:rPr>
        <w:t>.</w:t>
      </w:r>
    </w:p>
    <w:p w:rsidR="00F64EB5" w:rsidRDefault="00F64EB5" w:rsidP="00F64EB5">
      <w:pPr>
        <w:pStyle w:val="Standard"/>
        <w:rPr>
          <w:sz w:val="18"/>
        </w:rPr>
      </w:pPr>
    </w:p>
    <w:p w:rsidR="00F64EB5" w:rsidRDefault="00F64EB5" w:rsidP="00F64EB5">
      <w:pPr>
        <w:pStyle w:val="14StanowiskoPodpisujacego"/>
        <w:rPr>
          <w:rFonts w:cs="Tahoma"/>
          <w:szCs w:val="24"/>
        </w:rPr>
      </w:pPr>
      <w:r>
        <w:rPr>
          <w:rFonts w:cs="Arial"/>
          <w:bCs/>
          <w:szCs w:val="24"/>
        </w:rPr>
        <w:t>Prawdziwość powyższych danych potwierdzam własnoręcznym podpisem świadom odpowiedzialności karnej z art. 297 kodeksu karnego.</w:t>
      </w:r>
    </w:p>
    <w:p w:rsidR="00F64EB5" w:rsidRDefault="00F64EB5" w:rsidP="00F64EB5">
      <w:pPr>
        <w:ind w:left="4956"/>
        <w:rPr>
          <w:rFonts w:ascii="Verdana" w:hAnsi="Verdana" w:cs="Arial"/>
          <w:b/>
          <w:bCs/>
          <w:sz w:val="20"/>
        </w:rPr>
      </w:pPr>
    </w:p>
    <w:p w:rsidR="00F64EB5" w:rsidRDefault="00F64EB5" w:rsidP="00F64EB5">
      <w:pPr>
        <w:ind w:left="4956"/>
        <w:rPr>
          <w:rFonts w:ascii="Verdana" w:hAnsi="Verdana" w:cs="Arial"/>
          <w:b/>
          <w:bCs/>
          <w:sz w:val="20"/>
        </w:rPr>
      </w:pPr>
    </w:p>
    <w:p w:rsidR="00F64EB5" w:rsidRDefault="00F64EB5" w:rsidP="00F64EB5">
      <w:pPr>
        <w:spacing w:line="360" w:lineRule="auto"/>
        <w:ind w:right="4675"/>
        <w:jc w:val="center"/>
        <w:rPr>
          <w:rFonts w:ascii="Verdana" w:hAnsi="Verdana"/>
          <w:sz w:val="20"/>
        </w:rPr>
      </w:pPr>
      <w:r>
        <w:rPr>
          <w:rFonts w:ascii="Verdana" w:hAnsi="Verdana"/>
          <w:sz w:val="20"/>
        </w:rPr>
        <w:t>Data: …………………2017 r.</w:t>
      </w:r>
    </w:p>
    <w:p w:rsidR="00F64EB5" w:rsidRDefault="00F64EB5" w:rsidP="00F64EB5">
      <w:pPr>
        <w:spacing w:line="360" w:lineRule="auto"/>
        <w:ind w:right="4675"/>
        <w:jc w:val="center"/>
        <w:rPr>
          <w:rFonts w:ascii="Verdana" w:hAnsi="Verdana"/>
          <w:sz w:val="20"/>
        </w:rPr>
      </w:pPr>
    </w:p>
    <w:p w:rsidR="00F64EB5" w:rsidRDefault="00F64EB5" w:rsidP="00F64EB5">
      <w:pPr>
        <w:spacing w:line="360" w:lineRule="auto"/>
        <w:ind w:right="4675"/>
        <w:jc w:val="center"/>
        <w:rPr>
          <w:rFonts w:ascii="Verdana" w:hAnsi="Verdana"/>
          <w:sz w:val="20"/>
        </w:rPr>
      </w:pPr>
    </w:p>
    <w:p w:rsidR="00F64EB5" w:rsidRDefault="00F64EB5" w:rsidP="00F64EB5">
      <w:pPr>
        <w:spacing w:line="360" w:lineRule="auto"/>
        <w:ind w:right="4675"/>
        <w:jc w:val="center"/>
        <w:rPr>
          <w:rFonts w:ascii="Verdana" w:hAnsi="Verdana"/>
          <w:sz w:val="20"/>
        </w:rPr>
      </w:pPr>
      <w:r>
        <w:rPr>
          <w:rFonts w:ascii="Verdana" w:hAnsi="Verdana"/>
          <w:sz w:val="20"/>
        </w:rPr>
        <w:t>……………………………………………………………</w:t>
      </w:r>
    </w:p>
    <w:p w:rsidR="00F64EB5" w:rsidRDefault="00F64EB5" w:rsidP="00F64EB5">
      <w:pPr>
        <w:spacing w:line="360" w:lineRule="auto"/>
        <w:ind w:right="4675"/>
        <w:jc w:val="center"/>
        <w:rPr>
          <w:rFonts w:ascii="Verdana" w:hAnsi="Verdana"/>
          <w:i/>
          <w:sz w:val="16"/>
          <w:szCs w:val="16"/>
        </w:rPr>
      </w:pPr>
      <w:r>
        <w:rPr>
          <w:rFonts w:ascii="Verdana" w:hAnsi="Verdana"/>
          <w:i/>
          <w:sz w:val="16"/>
          <w:szCs w:val="16"/>
        </w:rPr>
        <w:t>(podpis)</w:t>
      </w:r>
    </w:p>
    <w:p w:rsidR="00F64EB5" w:rsidRDefault="00F64EB5" w:rsidP="00182E12">
      <w:pPr>
        <w:rPr>
          <w:rFonts w:ascii="Verdana" w:hAnsi="Verdana" w:cs="Arial"/>
          <w:sz w:val="20"/>
        </w:rPr>
      </w:pPr>
    </w:p>
    <w:sectPr w:rsidR="00F64EB5" w:rsidSect="00A30F50">
      <w:headerReference w:type="default" r:id="rId8"/>
      <w:footerReference w:type="default" r:id="rId9"/>
      <w:type w:val="oddPage"/>
      <w:pgSz w:w="11906" w:h="16838"/>
      <w:pgMar w:top="1134" w:right="1418" w:bottom="1134" w:left="1418"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5ADE8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463" w:rsidRDefault="00105463">
      <w:r>
        <w:separator/>
      </w:r>
    </w:p>
  </w:endnote>
  <w:endnote w:type="continuationSeparator" w:id="0">
    <w:p w:rsidR="00105463" w:rsidRDefault="001054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Ottawa">
    <w:altName w:val="Times New Roman"/>
    <w:charset w:val="00"/>
    <w:family w:val="auto"/>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4E" w:rsidRDefault="00A8114E">
    <w:pPr>
      <w:pStyle w:val="Stopka"/>
      <w:pBdr>
        <w:top w:val="thinThickSmallGap" w:sz="24" w:space="1" w:color="622423"/>
      </w:pBdr>
      <w:tabs>
        <w:tab w:val="clear" w:pos="9072"/>
        <w:tab w:val="right" w:pos="9070"/>
      </w:tabs>
      <w:rPr>
        <w:rFonts w:ascii="Arial" w:hAnsi="Arial" w:cs="Arial"/>
        <w:sz w:val="18"/>
      </w:rPr>
    </w:pPr>
    <w:r>
      <w:rPr>
        <w:rFonts w:ascii="Arial" w:hAnsi="Arial" w:cs="Arial"/>
        <w:sz w:val="18"/>
      </w:rPr>
      <w:t>CUI/ZP/C</w:t>
    </w:r>
    <w:r w:rsidRPr="007C1A33">
      <w:rPr>
        <w:rFonts w:ascii="Arial" w:hAnsi="Arial" w:cs="Arial"/>
        <w:sz w:val="18"/>
      </w:rPr>
      <w:t>/</w:t>
    </w:r>
    <w:r w:rsidR="009E34EC">
      <w:rPr>
        <w:rFonts w:ascii="Arial" w:hAnsi="Arial" w:cs="Arial"/>
        <w:sz w:val="18"/>
      </w:rPr>
      <w:t>1</w:t>
    </w:r>
    <w:r w:rsidR="009F10F1">
      <w:rPr>
        <w:rFonts w:ascii="Arial" w:hAnsi="Arial" w:cs="Arial"/>
        <w:sz w:val="18"/>
      </w:rPr>
      <w:t>2</w:t>
    </w:r>
    <w:r w:rsidRPr="007C1A33">
      <w:rPr>
        <w:rFonts w:ascii="Arial" w:hAnsi="Arial" w:cs="Arial"/>
        <w:sz w:val="18"/>
      </w:rPr>
      <w:t>/2017</w:t>
    </w:r>
    <w:r>
      <w:rPr>
        <w:rFonts w:ascii="Arial" w:hAnsi="Arial" w:cs="Arial"/>
        <w:sz w:val="18"/>
      </w:rPr>
      <w:tab/>
    </w:r>
    <w:r>
      <w:rPr>
        <w:rFonts w:ascii="Arial" w:hAnsi="Arial" w:cs="Arial"/>
        <w:sz w:val="18"/>
      </w:rPr>
      <w:tab/>
      <w:t xml:space="preserve">Strona </w:t>
    </w:r>
    <w:r w:rsidR="0088566B">
      <w:rPr>
        <w:rFonts w:ascii="Arial" w:hAnsi="Arial" w:cs="Arial"/>
        <w:sz w:val="18"/>
      </w:rPr>
      <w:fldChar w:fldCharType="begin"/>
    </w:r>
    <w:r>
      <w:rPr>
        <w:rFonts w:ascii="Arial" w:hAnsi="Arial" w:cs="Arial"/>
        <w:sz w:val="18"/>
      </w:rPr>
      <w:instrText xml:space="preserve"> PAGE   \* MERGEFORMAT </w:instrText>
    </w:r>
    <w:r w:rsidR="0088566B">
      <w:rPr>
        <w:rFonts w:ascii="Arial" w:hAnsi="Arial" w:cs="Arial"/>
        <w:sz w:val="18"/>
      </w:rPr>
      <w:fldChar w:fldCharType="separate"/>
    </w:r>
    <w:r w:rsidR="00CB6B9B">
      <w:rPr>
        <w:rFonts w:ascii="Arial" w:hAnsi="Arial" w:cs="Arial"/>
        <w:noProof/>
        <w:sz w:val="18"/>
      </w:rPr>
      <w:t>1</w:t>
    </w:r>
    <w:r w:rsidR="0088566B">
      <w:rPr>
        <w:rFonts w:ascii="Arial" w:hAnsi="Arial" w:cs="Arial"/>
        <w:sz w:val="18"/>
      </w:rPr>
      <w:fldChar w:fldCharType="end"/>
    </w:r>
  </w:p>
  <w:p w:rsidR="00A8114E" w:rsidRDefault="00A8114E">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463" w:rsidRDefault="00105463">
      <w:r>
        <w:separator/>
      </w:r>
    </w:p>
  </w:footnote>
  <w:footnote w:type="continuationSeparator" w:id="0">
    <w:p w:rsidR="00105463" w:rsidRDefault="00105463">
      <w:r>
        <w:continuationSeparator/>
      </w:r>
    </w:p>
  </w:footnote>
  <w:footnote w:id="1">
    <w:p w:rsidR="00972ABA" w:rsidRPr="00150126" w:rsidRDefault="00972ABA" w:rsidP="00972ABA">
      <w:pPr>
        <w:pStyle w:val="Tekstprzypisudolnego"/>
      </w:pPr>
      <w:r w:rsidRPr="00150126">
        <w:rPr>
          <w:rStyle w:val="Odwoanieprzypisudolnego"/>
        </w:rPr>
        <w:sym w:font="Symbol" w:char="F02A"/>
      </w:r>
      <w:r>
        <w:t xml:space="preserve"> skreślić niewłaściwe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4E" w:rsidRDefault="00A8114E">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86"/>
        </w:tabs>
        <w:ind w:left="786" w:hanging="360"/>
      </w:pPr>
    </w:lvl>
    <w:lvl w:ilvl="1">
      <w:start w:val="4"/>
      <w:numFmt w:val="bullet"/>
      <w:lvlText w:val="-"/>
      <w:lvlJc w:val="left"/>
      <w:pPr>
        <w:tabs>
          <w:tab w:val="num" w:pos="1506"/>
        </w:tabs>
        <w:ind w:left="1506" w:hanging="360"/>
      </w:pPr>
      <w:rPr>
        <w:rFonts w:ascii="Times New Roman" w:hAnsi="Times New Roman"/>
      </w:rPr>
    </w:lvl>
    <w:lvl w:ilvl="2">
      <w:start w:val="4"/>
      <w:numFmt w:val="bullet"/>
      <w:lvlText w:val=""/>
      <w:lvlJc w:val="left"/>
      <w:pPr>
        <w:tabs>
          <w:tab w:val="num" w:pos="2406"/>
        </w:tabs>
        <w:ind w:left="2406" w:hanging="360"/>
      </w:pPr>
      <w:rPr>
        <w:rFonts w:ascii="Symbol" w:hAnsi="Symbol"/>
      </w:rPr>
    </w:lvl>
    <w:lvl w:ilvl="3">
      <w:start w:val="2"/>
      <w:numFmt w:val="decimal"/>
      <w:lvlText w:val="%4"/>
      <w:lvlJc w:val="left"/>
      <w:pPr>
        <w:tabs>
          <w:tab w:val="num" w:pos="2946"/>
        </w:tabs>
        <w:ind w:left="2946" w:hanging="360"/>
      </w:pPr>
    </w:lvl>
    <w:lvl w:ilvl="4">
      <w:start w:val="1"/>
      <w:numFmt w:val="decimal"/>
      <w:lvlText w:val="%5."/>
      <w:lvlJc w:val="left"/>
      <w:pPr>
        <w:tabs>
          <w:tab w:val="num" w:pos="3666"/>
        </w:tabs>
        <w:ind w:left="3666" w:hanging="360"/>
      </w:pPr>
      <w:rPr>
        <w:b w:val="0"/>
      </w:rPr>
    </w:lvl>
    <w:lvl w:ilvl="5">
      <w:start w:val="1"/>
      <w:numFmt w:val="lowerRoman"/>
      <w:lvlText w:val="%6."/>
      <w:lvlJc w:val="lef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left"/>
      <w:pPr>
        <w:tabs>
          <w:tab w:val="num" w:pos="6546"/>
        </w:tabs>
        <w:ind w:left="6546" w:hanging="18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bullet"/>
      <w:lvlText w:val=""/>
      <w:lvlJc w:val="left"/>
      <w:pPr>
        <w:tabs>
          <w:tab w:val="num" w:pos="1575"/>
        </w:tabs>
        <w:ind w:left="1575" w:hanging="495"/>
      </w:pPr>
      <w:rPr>
        <w:rFonts w:ascii="Symbol" w:hAnsi="Symbol" w:cs="Times New Roman"/>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5"/>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singleLevel"/>
    <w:tmpl w:val="00000004"/>
    <w:name w:val="WW8Num4"/>
    <w:lvl w:ilvl="0">
      <w:start w:val="1"/>
      <w:numFmt w:val="decimal"/>
      <w:lvlText w:val="%1)"/>
      <w:lvlJc w:val="left"/>
      <w:pPr>
        <w:tabs>
          <w:tab w:val="num" w:pos="780"/>
        </w:tabs>
        <w:ind w:left="780" w:hanging="420"/>
      </w:pPr>
    </w:lvl>
  </w:abstractNum>
  <w:abstractNum w:abstractNumId="3">
    <w:nsid w:val="00000005"/>
    <w:multiLevelType w:val="singleLevel"/>
    <w:tmpl w:val="00000005"/>
    <w:name w:val="WW8Num5"/>
    <w:lvl w:ilvl="0">
      <w:start w:val="1"/>
      <w:numFmt w:val="decimal"/>
      <w:lvlText w:val="%1)"/>
      <w:lvlJc w:val="left"/>
      <w:pPr>
        <w:tabs>
          <w:tab w:val="num" w:pos="4920"/>
        </w:tabs>
        <w:ind w:left="4920" w:hanging="360"/>
      </w:pPr>
      <w:rPr>
        <w:b w:val="0"/>
      </w:rPr>
    </w:lvl>
  </w:abstractNum>
  <w:abstractNum w:abstractNumId="4">
    <w:nsid w:val="00000006"/>
    <w:multiLevelType w:val="singleLevel"/>
    <w:tmpl w:val="00000006"/>
    <w:name w:val="WW8Num6"/>
    <w:lvl w:ilvl="0">
      <w:start w:val="1"/>
      <w:numFmt w:val="decimal"/>
      <w:lvlText w:val="%1."/>
      <w:lvlJc w:val="left"/>
      <w:pPr>
        <w:tabs>
          <w:tab w:val="num" w:pos="360"/>
        </w:tabs>
        <w:ind w:left="360" w:hanging="360"/>
      </w:pPr>
      <w:rPr>
        <w:b w:val="0"/>
        <w:i w:val="0"/>
      </w:rPr>
    </w:lvl>
  </w:abstractNum>
  <w:abstractNum w:abstractNumId="5">
    <w:nsid w:val="0000000A"/>
    <w:multiLevelType w:val="multilevel"/>
    <w:tmpl w:val="0000000A"/>
    <w:name w:val="WW8Num10"/>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bullet"/>
      <w:lvlText w:val="-"/>
      <w:lvlJc w:val="left"/>
      <w:pPr>
        <w:tabs>
          <w:tab w:val="num" w:pos="2340"/>
        </w:tabs>
        <w:ind w:left="2340" w:hanging="360"/>
      </w:pPr>
      <w:rPr>
        <w:rFonts w:ascii="Symbol" w:hAnsi="Symbol"/>
        <w:b w:val="0"/>
        <w:i w:val="0"/>
      </w:rPr>
    </w:lvl>
    <w:lvl w:ilvl="3">
      <w:numFmt w:val="bullet"/>
      <w:lvlText w:val="·"/>
      <w:lvlJc w:val="left"/>
      <w:pPr>
        <w:tabs>
          <w:tab w:val="num" w:pos="2880"/>
        </w:tabs>
        <w:ind w:left="2880" w:hanging="360"/>
      </w:pPr>
      <w:rPr>
        <w:rFonts w:ascii="Symbol" w:hAnsi="Symbol"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B"/>
    <w:multiLevelType w:val="singleLevel"/>
    <w:tmpl w:val="0000000B"/>
    <w:name w:val="WW8Num11"/>
    <w:lvl w:ilvl="0">
      <w:start w:val="1"/>
      <w:numFmt w:val="decimal"/>
      <w:lvlText w:val="%1)"/>
      <w:lvlJc w:val="left"/>
      <w:pPr>
        <w:tabs>
          <w:tab w:val="num" w:pos="700"/>
        </w:tabs>
        <w:ind w:left="700" w:hanging="360"/>
      </w:pPr>
    </w:lvl>
  </w:abstractNum>
  <w:abstractNum w:abstractNumId="7">
    <w:nsid w:val="0000000C"/>
    <w:multiLevelType w:val="multilevel"/>
    <w:tmpl w:val="0000000C"/>
    <w:name w:val="WW8Num12"/>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D"/>
    <w:multiLevelType w:val="singleLevel"/>
    <w:tmpl w:val="0000000D"/>
    <w:name w:val="WW8Num13"/>
    <w:lvl w:ilvl="0">
      <w:start w:val="1"/>
      <w:numFmt w:val="decimal"/>
      <w:lvlText w:val="%1)"/>
      <w:lvlJc w:val="left"/>
      <w:pPr>
        <w:tabs>
          <w:tab w:val="num" w:pos="2340"/>
        </w:tabs>
        <w:ind w:left="2340" w:hanging="360"/>
      </w:pPr>
    </w:lvl>
  </w:abstractNum>
  <w:abstractNum w:abstractNumId="9">
    <w:nsid w:val="0000000E"/>
    <w:multiLevelType w:val="singleLevel"/>
    <w:tmpl w:val="46C8DA74"/>
    <w:name w:val="WW8Num14"/>
    <w:lvl w:ilvl="0">
      <w:start w:val="3"/>
      <w:numFmt w:val="decimal"/>
      <w:lvlText w:val="%1."/>
      <w:lvlJc w:val="left"/>
      <w:pPr>
        <w:tabs>
          <w:tab w:val="num" w:pos="360"/>
        </w:tabs>
        <w:ind w:left="360" w:hanging="360"/>
      </w:pPr>
      <w:rPr>
        <w:b/>
      </w:rPr>
    </w:lvl>
  </w:abstractNum>
  <w:abstractNum w:abstractNumId="1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1">
    <w:nsid w:val="00000010"/>
    <w:multiLevelType w:val="singleLevel"/>
    <w:tmpl w:val="9AC86980"/>
    <w:name w:val="WW8Num16"/>
    <w:lvl w:ilvl="0">
      <w:start w:val="1"/>
      <w:numFmt w:val="decimal"/>
      <w:lvlText w:val="%1."/>
      <w:lvlJc w:val="left"/>
      <w:pPr>
        <w:tabs>
          <w:tab w:val="num" w:pos="360"/>
        </w:tabs>
        <w:ind w:left="360" w:hanging="360"/>
      </w:pPr>
      <w:rPr>
        <w:b w:val="0"/>
        <w:i w:val="0"/>
      </w:rPr>
    </w:lvl>
  </w:abstractNum>
  <w:abstractNum w:abstractNumId="12">
    <w:nsid w:val="00000012"/>
    <w:multiLevelType w:val="singleLevel"/>
    <w:tmpl w:val="505C3542"/>
    <w:name w:val="WW8Num263"/>
    <w:lvl w:ilvl="0">
      <w:start w:val="1"/>
      <w:numFmt w:val="lowerLetter"/>
      <w:lvlText w:val="%1)"/>
      <w:lvlJc w:val="left"/>
      <w:pPr>
        <w:tabs>
          <w:tab w:val="num" w:pos="1068"/>
        </w:tabs>
        <w:ind w:left="1068" w:hanging="360"/>
      </w:pPr>
      <w:rPr>
        <w:rFonts w:hint="default"/>
        <w:b w:val="0"/>
      </w:rPr>
    </w:lvl>
  </w:abstractNum>
  <w:abstractNum w:abstractNumId="13">
    <w:nsid w:val="00000013"/>
    <w:multiLevelType w:val="singleLevel"/>
    <w:tmpl w:val="2B945844"/>
    <w:name w:val="WW8Num20"/>
    <w:lvl w:ilvl="0">
      <w:start w:val="1"/>
      <w:numFmt w:val="decimal"/>
      <w:lvlText w:val="%1."/>
      <w:lvlJc w:val="left"/>
      <w:pPr>
        <w:tabs>
          <w:tab w:val="num" w:pos="360"/>
        </w:tabs>
        <w:ind w:left="360" w:hanging="360"/>
      </w:pPr>
      <w:rPr>
        <w:b/>
      </w:rPr>
    </w:lvl>
  </w:abstractNum>
  <w:abstractNum w:abstractNumId="14">
    <w:nsid w:val="00000014"/>
    <w:multiLevelType w:val="multilevel"/>
    <w:tmpl w:val="394C6EEC"/>
    <w:name w:val="WW8Num21"/>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534"/>
        </w:tabs>
        <w:ind w:left="1534" w:hanging="454"/>
      </w:pPr>
    </w:lvl>
    <w:lvl w:ilvl="2">
      <w:start w:val="1"/>
      <w:numFmt w:val="lowerLetter"/>
      <w:lvlText w:val="%3)"/>
      <w:lvlJc w:val="left"/>
      <w:pPr>
        <w:tabs>
          <w:tab w:val="num" w:pos="360"/>
        </w:tabs>
        <w:ind w:left="360" w:hanging="360"/>
      </w:pPr>
    </w:lvl>
    <w:lvl w:ilvl="3">
      <w:numFmt w:val="bullet"/>
      <w:lvlText w:val="-"/>
      <w:lvlJc w:val="left"/>
      <w:pPr>
        <w:tabs>
          <w:tab w:val="num" w:pos="2880"/>
        </w:tabs>
        <w:ind w:left="2880" w:hanging="360"/>
      </w:pPr>
      <w:rPr>
        <w:rFonts w:ascii="Times New Roman" w:hAnsi="Times New Roman" w:cs="Times New Roman"/>
      </w:rPr>
    </w:lvl>
    <w:lvl w:ilvl="4">
      <w:start w:val="1"/>
      <w:numFmt w:val="bullet"/>
      <w:lvlText w:val="§"/>
      <w:lvlJc w:val="left"/>
      <w:pPr>
        <w:tabs>
          <w:tab w:val="num" w:pos="3600"/>
        </w:tabs>
        <w:ind w:left="3600" w:hanging="360"/>
      </w:pPr>
      <w:rPr>
        <w:rFonts w:ascii="Wingdings" w:hAnsi="Wingdings"/>
      </w:rPr>
    </w:lvl>
    <w:lvl w:ilvl="5">
      <w:start w:val="1"/>
      <w:numFmt w:val="decimal"/>
      <w:lvlText w:val="%6)"/>
      <w:lvlJc w:val="left"/>
      <w:pPr>
        <w:tabs>
          <w:tab w:val="num" w:pos="4500"/>
        </w:tabs>
        <w:ind w:left="4500" w:hanging="360"/>
      </w:pPr>
      <w:rPr>
        <w:b w:val="0"/>
        <w:i w:val="0"/>
        <w:sz w:val="22"/>
        <w:szCs w:val="22"/>
      </w:rPr>
    </w:lvl>
    <w:lvl w:ilvl="6">
      <w:start w:val="1"/>
      <w:numFmt w:val="bullet"/>
      <w:lvlText w:val="-"/>
      <w:lvlJc w:val="left"/>
      <w:pPr>
        <w:tabs>
          <w:tab w:val="num" w:pos="5040"/>
        </w:tabs>
        <w:ind w:left="5040" w:hanging="360"/>
      </w:pPr>
      <w:rPr>
        <w:rFonts w:ascii="Symbol" w:hAnsi="Symbol"/>
        <w:b w:val="0"/>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5"/>
    <w:multiLevelType w:val="singleLevel"/>
    <w:tmpl w:val="00000015"/>
    <w:name w:val="WW8Num22"/>
    <w:lvl w:ilvl="0">
      <w:start w:val="1"/>
      <w:numFmt w:val="decimal"/>
      <w:lvlText w:val="%1)"/>
      <w:lvlJc w:val="left"/>
      <w:pPr>
        <w:tabs>
          <w:tab w:val="num" w:pos="4980"/>
        </w:tabs>
        <w:ind w:left="4980" w:hanging="360"/>
      </w:pPr>
      <w:rPr>
        <w:b w:val="0"/>
      </w:rPr>
    </w:lvl>
  </w:abstractNum>
  <w:abstractNum w:abstractNumId="16">
    <w:nsid w:val="00000017"/>
    <w:multiLevelType w:val="singleLevel"/>
    <w:tmpl w:val="00000017"/>
    <w:name w:val="WW8Num24"/>
    <w:lvl w:ilvl="0">
      <w:start w:val="1"/>
      <w:numFmt w:val="decimal"/>
      <w:lvlText w:val="%1."/>
      <w:lvlJc w:val="left"/>
      <w:pPr>
        <w:tabs>
          <w:tab w:val="num" w:pos="360"/>
        </w:tabs>
        <w:ind w:left="360" w:hanging="360"/>
      </w:pPr>
      <w:rPr>
        <w:b w:val="0"/>
        <w:i w:val="0"/>
      </w:rPr>
    </w:lvl>
  </w:abstractNum>
  <w:abstractNum w:abstractNumId="17">
    <w:nsid w:val="00000018"/>
    <w:multiLevelType w:val="multilevel"/>
    <w:tmpl w:val="00000018"/>
    <w:name w:val="WW8Num25"/>
    <w:lvl w:ilvl="0">
      <w:start w:val="1"/>
      <w:numFmt w:val="decimal"/>
      <w:lvlText w:val="%1."/>
      <w:lvlJc w:val="left"/>
      <w:pPr>
        <w:tabs>
          <w:tab w:val="num" w:pos="780"/>
        </w:tabs>
        <w:ind w:left="780" w:hanging="360"/>
      </w:pPr>
      <w:rPr>
        <w:b/>
        <w:i w:val="0"/>
      </w:rPr>
    </w:lvl>
    <w:lvl w:ilvl="1">
      <w:start w:val="1"/>
      <w:numFmt w:val="lowerLetter"/>
      <w:lvlText w:val="%2)"/>
      <w:lvlJc w:val="left"/>
      <w:pPr>
        <w:tabs>
          <w:tab w:val="num" w:pos="1860"/>
        </w:tabs>
        <w:ind w:left="1860" w:hanging="360"/>
      </w:pPr>
    </w:lvl>
    <w:lvl w:ilvl="2">
      <w:numFmt w:val="bullet"/>
      <w:lvlText w:val="-"/>
      <w:lvlJc w:val="left"/>
      <w:pPr>
        <w:tabs>
          <w:tab w:val="num" w:pos="2760"/>
        </w:tabs>
        <w:ind w:left="2760" w:hanging="360"/>
      </w:pPr>
      <w:rPr>
        <w:rFonts w:ascii="Times New Roman" w:hAnsi="Times New Roman" w:cs="Times New Roman"/>
      </w:r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8">
    <w:nsid w:val="0000001A"/>
    <w:multiLevelType w:val="singleLevel"/>
    <w:tmpl w:val="0000001A"/>
    <w:name w:val="WW8Num27"/>
    <w:lvl w:ilvl="0">
      <w:start w:val="1"/>
      <w:numFmt w:val="lowerLetter"/>
      <w:lvlText w:val="%1)"/>
      <w:lvlJc w:val="left"/>
      <w:pPr>
        <w:tabs>
          <w:tab w:val="num" w:pos="2520"/>
        </w:tabs>
        <w:ind w:left="2520" w:hanging="360"/>
      </w:pPr>
      <w:rPr>
        <w:b w:val="0"/>
        <w:i w:val="0"/>
      </w:rPr>
    </w:lvl>
  </w:abstractNum>
  <w:abstractNum w:abstractNumId="19">
    <w:nsid w:val="0000001B"/>
    <w:multiLevelType w:val="singleLevel"/>
    <w:tmpl w:val="0000001B"/>
    <w:name w:val="WW8Num28"/>
    <w:lvl w:ilvl="0">
      <w:start w:val="2"/>
      <w:numFmt w:val="decimal"/>
      <w:lvlText w:val="%1)"/>
      <w:lvlJc w:val="left"/>
      <w:pPr>
        <w:tabs>
          <w:tab w:val="num" w:pos="2340"/>
        </w:tabs>
        <w:ind w:left="2340" w:hanging="360"/>
      </w:pPr>
      <w:rPr>
        <w:rFonts w:ascii="Times New Roman" w:eastAsia="Times New Roman" w:hAnsi="Times New Roman" w:cs="Times New Roman"/>
      </w:rPr>
    </w:lvl>
  </w:abstractNum>
  <w:abstractNum w:abstractNumId="20">
    <w:nsid w:val="0000001C"/>
    <w:multiLevelType w:val="multilevel"/>
    <w:tmpl w:val="A4468F02"/>
    <w:name w:val="WW8Num29"/>
    <w:lvl w:ilvl="0">
      <w:start w:val="1"/>
      <w:numFmt w:val="decimal"/>
      <w:lvlText w:val="%1."/>
      <w:lvlJc w:val="left"/>
      <w:pPr>
        <w:tabs>
          <w:tab w:val="num" w:pos="1440"/>
        </w:tabs>
        <w:ind w:left="1440" w:hanging="360"/>
      </w:pPr>
      <w:rPr>
        <w:b/>
      </w:rPr>
    </w:lvl>
    <w:lvl w:ilvl="1">
      <w:start w:val="1"/>
      <w:numFmt w:val="decimal"/>
      <w:lvlText w:val="%2)"/>
      <w:lvlJc w:val="left"/>
      <w:pPr>
        <w:tabs>
          <w:tab w:val="num" w:pos="1440"/>
        </w:tabs>
        <w:ind w:left="1440" w:hanging="360"/>
      </w:pPr>
      <w:rPr>
        <w:b w:val="0"/>
        <w:i w:val="0"/>
      </w:rPr>
    </w:lvl>
    <w:lvl w:ilvl="2">
      <w:start w:val="1"/>
      <w:numFmt w:val="lowerLetter"/>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D"/>
    <w:multiLevelType w:val="singleLevel"/>
    <w:tmpl w:val="866A2F7A"/>
    <w:name w:val="WW8Num30"/>
    <w:lvl w:ilvl="0">
      <w:start w:val="3"/>
      <w:numFmt w:val="decimal"/>
      <w:lvlText w:val="%1."/>
      <w:lvlJc w:val="left"/>
      <w:pPr>
        <w:tabs>
          <w:tab w:val="num" w:pos="1800"/>
        </w:tabs>
        <w:ind w:left="1800" w:hanging="360"/>
      </w:pPr>
      <w:rPr>
        <w:b/>
      </w:rPr>
    </w:lvl>
  </w:abstractNum>
  <w:abstractNum w:abstractNumId="22">
    <w:nsid w:val="0000001F"/>
    <w:multiLevelType w:val="singleLevel"/>
    <w:tmpl w:val="0000001F"/>
    <w:name w:val="WW8Num32"/>
    <w:lvl w:ilvl="0">
      <w:start w:val="1"/>
      <w:numFmt w:val="decimal"/>
      <w:lvlText w:val="%1."/>
      <w:lvlJc w:val="left"/>
      <w:pPr>
        <w:tabs>
          <w:tab w:val="num" w:pos="360"/>
        </w:tabs>
        <w:ind w:left="360" w:hanging="360"/>
      </w:pPr>
      <w:rPr>
        <w:b w:val="0"/>
      </w:rPr>
    </w:lvl>
  </w:abstractNum>
  <w:abstractNum w:abstractNumId="23">
    <w:nsid w:val="00000020"/>
    <w:multiLevelType w:val="singleLevel"/>
    <w:tmpl w:val="00000020"/>
    <w:name w:val="WW8Num33"/>
    <w:lvl w:ilvl="0">
      <w:start w:val="1"/>
      <w:numFmt w:val="decimal"/>
      <w:lvlText w:val="%1."/>
      <w:lvlJc w:val="left"/>
      <w:pPr>
        <w:tabs>
          <w:tab w:val="num" w:pos="1440"/>
        </w:tabs>
        <w:ind w:left="1440" w:hanging="360"/>
      </w:pPr>
      <w:rPr>
        <w:b w:val="0"/>
      </w:rPr>
    </w:lvl>
  </w:abstractNum>
  <w:abstractNum w:abstractNumId="24">
    <w:nsid w:val="00000022"/>
    <w:multiLevelType w:val="multilevel"/>
    <w:tmpl w:val="756AF9FE"/>
    <w:name w:val="WW8Num35"/>
    <w:lvl w:ilvl="0">
      <w:start w:val="1"/>
      <w:numFmt w:val="decimal"/>
      <w:lvlText w:val="%1)"/>
      <w:lvlJc w:val="left"/>
      <w:pPr>
        <w:tabs>
          <w:tab w:val="num" w:pos="1860"/>
        </w:tabs>
        <w:ind w:left="1860" w:hanging="360"/>
      </w:pPr>
      <w:rPr>
        <w:rFonts w:ascii="Times New Roman" w:hAnsi="Times New Roman" w:cs="Times New Roman"/>
        <w:b w:val="0"/>
      </w:rPr>
    </w:lvl>
    <w:lvl w:ilvl="1">
      <w:start w:val="1"/>
      <w:numFmt w:val="lowerLetter"/>
      <w:lvlText w:val="%2)"/>
      <w:lvlJc w:val="left"/>
      <w:pPr>
        <w:tabs>
          <w:tab w:val="num" w:pos="1860"/>
        </w:tabs>
        <w:ind w:left="1860" w:hanging="360"/>
      </w:pPr>
      <w:rPr>
        <w:b w:val="0"/>
        <w:i w:val="0"/>
      </w:rPr>
    </w:lvl>
    <w:lvl w:ilvl="2">
      <w:start w:val="2"/>
      <w:numFmt w:val="decimal"/>
      <w:lvlText w:val="%3)"/>
      <w:lvlJc w:val="left"/>
      <w:pPr>
        <w:tabs>
          <w:tab w:val="num" w:pos="2760"/>
        </w:tabs>
        <w:ind w:left="2760" w:hanging="360"/>
      </w:pPr>
      <w:rPr>
        <w:b w:val="0"/>
      </w:rPr>
    </w:lvl>
    <w:lvl w:ilvl="3">
      <w:start w:val="1"/>
      <w:numFmt w:val="lowerLetter"/>
      <w:lvlText w:val="%4)"/>
      <w:lvlJc w:val="left"/>
      <w:pPr>
        <w:tabs>
          <w:tab w:val="num" w:pos="3300"/>
        </w:tabs>
        <w:ind w:left="3300" w:hanging="360"/>
      </w:pPr>
      <w:rPr>
        <w:b w:val="0"/>
        <w:i w:val="0"/>
      </w:rPr>
    </w:lvl>
    <w:lvl w:ilvl="4">
      <w:start w:val="6"/>
      <w:numFmt w:val="decimal"/>
      <w:lvlText w:val="%5."/>
      <w:lvlJc w:val="left"/>
      <w:pPr>
        <w:tabs>
          <w:tab w:val="num" w:pos="4020"/>
        </w:tabs>
        <w:ind w:left="4020" w:hanging="360"/>
      </w:pPr>
      <w:rPr>
        <w:b w:val="0"/>
        <w:i w:val="0"/>
      </w:rPr>
    </w:lvl>
    <w:lvl w:ilvl="5">
      <w:start w:val="1"/>
      <w:numFmt w:val="decimal"/>
      <w:lvlText w:val="%6)"/>
      <w:lvlJc w:val="left"/>
      <w:pPr>
        <w:tabs>
          <w:tab w:val="num" w:pos="4920"/>
        </w:tabs>
        <w:ind w:left="4920" w:hanging="360"/>
      </w:pPr>
      <w:rPr>
        <w:b w:val="0"/>
      </w:r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25">
    <w:nsid w:val="00000023"/>
    <w:multiLevelType w:val="singleLevel"/>
    <w:tmpl w:val="00000023"/>
    <w:name w:val="WW8Num36"/>
    <w:lvl w:ilvl="0">
      <w:start w:val="1"/>
      <w:numFmt w:val="decimal"/>
      <w:lvlText w:val="%1."/>
      <w:lvlJc w:val="left"/>
      <w:pPr>
        <w:tabs>
          <w:tab w:val="num" w:pos="360"/>
        </w:tabs>
        <w:ind w:left="360" w:hanging="360"/>
      </w:pPr>
      <w:rPr>
        <w:b w:val="0"/>
        <w:i w:val="0"/>
      </w:rPr>
    </w:lvl>
  </w:abstractNum>
  <w:abstractNum w:abstractNumId="26">
    <w:nsid w:val="00000025"/>
    <w:multiLevelType w:val="multilevel"/>
    <w:tmpl w:val="00000025"/>
    <w:name w:val="WW8Num4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26"/>
    <w:multiLevelType w:val="singleLevel"/>
    <w:tmpl w:val="00000026"/>
    <w:name w:val="WW8Num41"/>
    <w:lvl w:ilvl="0">
      <w:start w:val="1"/>
      <w:numFmt w:val="decimal"/>
      <w:lvlText w:val="%1)"/>
      <w:lvlJc w:val="left"/>
      <w:pPr>
        <w:tabs>
          <w:tab w:val="num" w:pos="3797"/>
        </w:tabs>
        <w:ind w:left="3797" w:hanging="360"/>
      </w:pPr>
    </w:lvl>
  </w:abstractNum>
  <w:abstractNum w:abstractNumId="28">
    <w:nsid w:val="00000028"/>
    <w:multiLevelType w:val="multilevel"/>
    <w:tmpl w:val="00000028"/>
    <w:name w:val="WW8Num43"/>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735FC7"/>
    <w:multiLevelType w:val="hybridMultilevel"/>
    <w:tmpl w:val="2E7A7FCE"/>
    <w:lvl w:ilvl="0" w:tplc="A546EC1A">
      <w:start w:val="1"/>
      <w:numFmt w:val="decimal"/>
      <w:lvlText w:val="%1."/>
      <w:lvlJc w:val="left"/>
      <w:pPr>
        <w:tabs>
          <w:tab w:val="num" w:pos="1395"/>
        </w:tabs>
        <w:ind w:left="1395" w:hanging="360"/>
      </w:pPr>
      <w:rPr>
        <w:rFonts w:ascii="Verdana" w:hAnsi="Verdana"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05705654"/>
    <w:multiLevelType w:val="hybridMultilevel"/>
    <w:tmpl w:val="C6EA717E"/>
    <w:lvl w:ilvl="0" w:tplc="D7C08FFA">
      <w:start w:val="1"/>
      <w:numFmt w:val="upperRoman"/>
      <w:pStyle w:val="TSstyl"/>
      <w:lvlText w:val="%1."/>
      <w:lvlJc w:val="left"/>
      <w:pPr>
        <w:tabs>
          <w:tab w:val="num" w:pos="1080"/>
        </w:tabs>
        <w:ind w:left="540" w:hanging="180"/>
      </w:pPr>
      <w:rPr>
        <w:rFonts w:hint="default"/>
      </w:rPr>
    </w:lvl>
    <w:lvl w:ilvl="1" w:tplc="13087288">
      <w:start w:val="1"/>
      <w:numFmt w:val="decimal"/>
      <w:lvlText w:val="%2."/>
      <w:lvlJc w:val="left"/>
      <w:pPr>
        <w:tabs>
          <w:tab w:val="num" w:pos="1440"/>
        </w:tabs>
        <w:ind w:left="1440" w:hanging="360"/>
      </w:pPr>
      <w:rPr>
        <w:rFonts w:hint="default"/>
      </w:rPr>
    </w:lvl>
    <w:lvl w:ilvl="2" w:tplc="BDEA475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6E0C31EC">
      <w:start w:val="1"/>
      <w:numFmt w:val="lowerLetter"/>
      <w:lvlText w:val="%5)"/>
      <w:lvlJc w:val="left"/>
      <w:pPr>
        <w:tabs>
          <w:tab w:val="num" w:pos="3600"/>
        </w:tabs>
        <w:ind w:left="3600" w:hanging="360"/>
      </w:pPr>
      <w:rPr>
        <w:rFonts w:hint="default"/>
      </w:r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063D0491"/>
    <w:multiLevelType w:val="hybridMultilevel"/>
    <w:tmpl w:val="D6F4E41E"/>
    <w:lvl w:ilvl="0" w:tplc="C04E1D38">
      <w:start w:val="1"/>
      <w:numFmt w:val="decimal"/>
      <w:lvlText w:val="%1)"/>
      <w:lvlJc w:val="left"/>
      <w:pPr>
        <w:tabs>
          <w:tab w:val="num" w:pos="906"/>
        </w:tabs>
        <w:ind w:left="906" w:hanging="510"/>
      </w:pPr>
      <w:rPr>
        <w:rFonts w:hint="default"/>
      </w:rPr>
    </w:lvl>
    <w:lvl w:ilvl="1" w:tplc="04150019" w:tentative="1">
      <w:start w:val="1"/>
      <w:numFmt w:val="lowerLetter"/>
      <w:lvlText w:val="%2."/>
      <w:lvlJc w:val="left"/>
      <w:pPr>
        <w:tabs>
          <w:tab w:val="num" w:pos="1269"/>
        </w:tabs>
        <w:ind w:left="1269" w:hanging="360"/>
      </w:pPr>
    </w:lvl>
    <w:lvl w:ilvl="2" w:tplc="0415001B" w:tentative="1">
      <w:start w:val="1"/>
      <w:numFmt w:val="lowerRoman"/>
      <w:lvlText w:val="%3."/>
      <w:lvlJc w:val="right"/>
      <w:pPr>
        <w:tabs>
          <w:tab w:val="num" w:pos="1989"/>
        </w:tabs>
        <w:ind w:left="1989" w:hanging="180"/>
      </w:pPr>
    </w:lvl>
    <w:lvl w:ilvl="3" w:tplc="0415000F" w:tentative="1">
      <w:start w:val="1"/>
      <w:numFmt w:val="decimal"/>
      <w:lvlText w:val="%4."/>
      <w:lvlJc w:val="left"/>
      <w:pPr>
        <w:tabs>
          <w:tab w:val="num" w:pos="2709"/>
        </w:tabs>
        <w:ind w:left="2709" w:hanging="360"/>
      </w:pPr>
    </w:lvl>
    <w:lvl w:ilvl="4" w:tplc="04150019" w:tentative="1">
      <w:start w:val="1"/>
      <w:numFmt w:val="lowerLetter"/>
      <w:lvlText w:val="%5."/>
      <w:lvlJc w:val="left"/>
      <w:pPr>
        <w:tabs>
          <w:tab w:val="num" w:pos="3429"/>
        </w:tabs>
        <w:ind w:left="3429" w:hanging="360"/>
      </w:pPr>
    </w:lvl>
    <w:lvl w:ilvl="5" w:tplc="0415001B" w:tentative="1">
      <w:start w:val="1"/>
      <w:numFmt w:val="lowerRoman"/>
      <w:lvlText w:val="%6."/>
      <w:lvlJc w:val="right"/>
      <w:pPr>
        <w:tabs>
          <w:tab w:val="num" w:pos="4149"/>
        </w:tabs>
        <w:ind w:left="4149" w:hanging="180"/>
      </w:pPr>
    </w:lvl>
    <w:lvl w:ilvl="6" w:tplc="0415000F" w:tentative="1">
      <w:start w:val="1"/>
      <w:numFmt w:val="decimal"/>
      <w:lvlText w:val="%7."/>
      <w:lvlJc w:val="left"/>
      <w:pPr>
        <w:tabs>
          <w:tab w:val="num" w:pos="4869"/>
        </w:tabs>
        <w:ind w:left="4869" w:hanging="360"/>
      </w:pPr>
    </w:lvl>
    <w:lvl w:ilvl="7" w:tplc="04150019" w:tentative="1">
      <w:start w:val="1"/>
      <w:numFmt w:val="lowerLetter"/>
      <w:lvlText w:val="%8."/>
      <w:lvlJc w:val="left"/>
      <w:pPr>
        <w:tabs>
          <w:tab w:val="num" w:pos="5589"/>
        </w:tabs>
        <w:ind w:left="5589" w:hanging="360"/>
      </w:pPr>
    </w:lvl>
    <w:lvl w:ilvl="8" w:tplc="0415001B" w:tentative="1">
      <w:start w:val="1"/>
      <w:numFmt w:val="lowerRoman"/>
      <w:lvlText w:val="%9."/>
      <w:lvlJc w:val="right"/>
      <w:pPr>
        <w:tabs>
          <w:tab w:val="num" w:pos="6309"/>
        </w:tabs>
        <w:ind w:left="6309" w:hanging="180"/>
      </w:pPr>
    </w:lvl>
  </w:abstractNum>
  <w:abstractNum w:abstractNumId="32">
    <w:nsid w:val="067308B6"/>
    <w:multiLevelType w:val="hybridMultilevel"/>
    <w:tmpl w:val="47F0386E"/>
    <w:lvl w:ilvl="0" w:tplc="E4589BCA">
      <w:start w:val="1"/>
      <w:numFmt w:val="upperRoman"/>
      <w:lvlText w:val="%1"/>
      <w:lvlJc w:val="right"/>
      <w:pPr>
        <w:tabs>
          <w:tab w:val="num" w:pos="360"/>
        </w:tabs>
        <w:ind w:left="-47" w:firstLine="47"/>
      </w:pPr>
      <w:rPr>
        <w:rFonts w:hint="default"/>
        <w:b/>
        <w:u w:val="none"/>
      </w:rPr>
    </w:lvl>
    <w:lvl w:ilvl="1" w:tplc="20B8A8AE">
      <w:start w:val="1"/>
      <w:numFmt w:val="none"/>
      <w:lvlText w:val="9."/>
      <w:lvlJc w:val="left"/>
      <w:pPr>
        <w:tabs>
          <w:tab w:val="num" w:pos="1080"/>
        </w:tabs>
        <w:ind w:left="1080" w:hanging="360"/>
      </w:pPr>
      <w:rPr>
        <w:rFonts w:hint="default"/>
        <w:u w:val="none"/>
      </w:rPr>
    </w:lvl>
    <w:lvl w:ilvl="2" w:tplc="FFFFFFFF">
      <w:start w:val="1"/>
      <w:numFmt w:val="lowerRoman"/>
      <w:lvlText w:val="%3."/>
      <w:lvlJc w:val="right"/>
      <w:pPr>
        <w:tabs>
          <w:tab w:val="num" w:pos="1800"/>
        </w:tabs>
        <w:ind w:left="1800" w:hanging="180"/>
      </w:pPr>
    </w:lvl>
    <w:lvl w:ilvl="3" w:tplc="2BB2B5A0">
      <w:start w:val="1"/>
      <w:numFmt w:val="lowerLetter"/>
      <w:lvlText w:val="%4)"/>
      <w:lvlJc w:val="left"/>
      <w:pPr>
        <w:tabs>
          <w:tab w:val="num" w:pos="2520"/>
        </w:tabs>
        <w:ind w:left="2520" w:hanging="360"/>
      </w:pPr>
      <w:rPr>
        <w:rFonts w:ascii="Verdana" w:hAnsi="Verdana" w:hint="default"/>
        <w:b w:val="0"/>
        <w:i w:val="0"/>
        <w:sz w:val="20"/>
      </w:rPr>
    </w:lvl>
    <w:lvl w:ilvl="4" w:tplc="83ACD768">
      <w:start w:val="1"/>
      <w:numFmt w:val="decimal"/>
      <w:lvlText w:val="%5."/>
      <w:lvlJc w:val="left"/>
      <w:pPr>
        <w:tabs>
          <w:tab w:val="num" w:pos="3555"/>
        </w:tabs>
        <w:ind w:left="3555" w:hanging="675"/>
      </w:pPr>
      <w:rPr>
        <w:rFonts w:ascii="Verdana" w:hAnsi="Verdana" w:hint="default"/>
        <w:b w:val="0"/>
        <w:i w:val="0"/>
        <w:sz w:val="20"/>
      </w:rPr>
    </w:lvl>
    <w:lvl w:ilvl="5" w:tplc="E416A744">
      <w:start w:val="1"/>
      <w:numFmt w:val="decimal"/>
      <w:lvlText w:val="%6)"/>
      <w:lvlJc w:val="left"/>
      <w:pPr>
        <w:tabs>
          <w:tab w:val="num" w:pos="4500"/>
        </w:tabs>
        <w:ind w:left="4500" w:hanging="720"/>
      </w:pPr>
      <w:rPr>
        <w:rFonts w:hint="default"/>
      </w:rPr>
    </w:lvl>
    <w:lvl w:ilvl="6" w:tplc="4C84E57C">
      <w:start w:val="1"/>
      <w:numFmt w:val="lowerLetter"/>
      <w:lvlText w:val="%7)"/>
      <w:lvlJc w:val="left"/>
      <w:pPr>
        <w:tabs>
          <w:tab w:val="num" w:pos="4680"/>
        </w:tabs>
        <w:ind w:left="4680" w:hanging="360"/>
      </w:pPr>
      <w:rPr>
        <w:rFonts w:hint="default"/>
      </w:rPr>
    </w:lvl>
    <w:lvl w:ilvl="7" w:tplc="5B761CA4">
      <w:start w:val="1"/>
      <w:numFmt w:val="upperLetter"/>
      <w:lvlText w:val="%8)"/>
      <w:lvlJc w:val="left"/>
      <w:pPr>
        <w:tabs>
          <w:tab w:val="num" w:pos="5460"/>
        </w:tabs>
        <w:ind w:left="5460" w:hanging="420"/>
      </w:pPr>
      <w:rPr>
        <w:rFonts w:hint="default"/>
        <w:b/>
      </w:rPr>
    </w:lvl>
    <w:lvl w:ilvl="8" w:tplc="A1942FF8">
      <w:start w:val="1"/>
      <w:numFmt w:val="bullet"/>
      <w:lvlText w:val="-"/>
      <w:lvlJc w:val="left"/>
      <w:pPr>
        <w:tabs>
          <w:tab w:val="num" w:pos="6300"/>
        </w:tabs>
        <w:ind w:left="6300" w:hanging="360"/>
      </w:pPr>
      <w:rPr>
        <w:rFonts w:ascii="Times New Roman" w:hAnsi="Times New Roman" w:cs="Times New Roman" w:hint="default"/>
        <w:b w:val="0"/>
        <w:color w:val="auto"/>
      </w:rPr>
    </w:lvl>
  </w:abstractNum>
  <w:abstractNum w:abstractNumId="33">
    <w:nsid w:val="08F26B72"/>
    <w:multiLevelType w:val="hybridMultilevel"/>
    <w:tmpl w:val="358A45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A767708"/>
    <w:multiLevelType w:val="hybridMultilevel"/>
    <w:tmpl w:val="6310B5DE"/>
    <w:lvl w:ilvl="0" w:tplc="BD341DDC">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10000857"/>
    <w:multiLevelType w:val="hybridMultilevel"/>
    <w:tmpl w:val="4538C7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1BC06EF"/>
    <w:multiLevelType w:val="hybridMultilevel"/>
    <w:tmpl w:val="697651C2"/>
    <w:lvl w:ilvl="0" w:tplc="4BD0ED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3734E24"/>
    <w:multiLevelType w:val="hybridMultilevel"/>
    <w:tmpl w:val="95183E9E"/>
    <w:name w:val="WW8Num262"/>
    <w:lvl w:ilvl="0" w:tplc="D458D8FA">
      <w:start w:val="1"/>
      <w:numFmt w:val="lowerLetter"/>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171B0D70"/>
    <w:multiLevelType w:val="hybridMultilevel"/>
    <w:tmpl w:val="62B426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17FF3B14"/>
    <w:multiLevelType w:val="hybridMultilevel"/>
    <w:tmpl w:val="324E389C"/>
    <w:lvl w:ilvl="0" w:tplc="34866BF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CAB148A"/>
    <w:multiLevelType w:val="hybridMultilevel"/>
    <w:tmpl w:val="69A41E3C"/>
    <w:lvl w:ilvl="0" w:tplc="ABB861E8">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2"/>
        </w:tabs>
        <w:ind w:left="1362" w:hanging="360"/>
      </w:pPr>
    </w:lvl>
    <w:lvl w:ilvl="2" w:tplc="0415001B" w:tentative="1">
      <w:start w:val="1"/>
      <w:numFmt w:val="lowerRoman"/>
      <w:lvlText w:val="%3."/>
      <w:lvlJc w:val="right"/>
      <w:pPr>
        <w:tabs>
          <w:tab w:val="num" w:pos="2082"/>
        </w:tabs>
        <w:ind w:left="2082" w:hanging="180"/>
      </w:pPr>
    </w:lvl>
    <w:lvl w:ilvl="3" w:tplc="0415000F" w:tentative="1">
      <w:start w:val="1"/>
      <w:numFmt w:val="decimal"/>
      <w:lvlText w:val="%4."/>
      <w:lvlJc w:val="left"/>
      <w:pPr>
        <w:tabs>
          <w:tab w:val="num" w:pos="2802"/>
        </w:tabs>
        <w:ind w:left="2802" w:hanging="360"/>
      </w:pPr>
    </w:lvl>
    <w:lvl w:ilvl="4" w:tplc="04150019" w:tentative="1">
      <w:start w:val="1"/>
      <w:numFmt w:val="lowerLetter"/>
      <w:lvlText w:val="%5."/>
      <w:lvlJc w:val="left"/>
      <w:pPr>
        <w:tabs>
          <w:tab w:val="num" w:pos="3522"/>
        </w:tabs>
        <w:ind w:left="3522" w:hanging="360"/>
      </w:pPr>
    </w:lvl>
    <w:lvl w:ilvl="5" w:tplc="0415001B" w:tentative="1">
      <w:start w:val="1"/>
      <w:numFmt w:val="lowerRoman"/>
      <w:lvlText w:val="%6."/>
      <w:lvlJc w:val="right"/>
      <w:pPr>
        <w:tabs>
          <w:tab w:val="num" w:pos="4242"/>
        </w:tabs>
        <w:ind w:left="4242" w:hanging="180"/>
      </w:pPr>
    </w:lvl>
    <w:lvl w:ilvl="6" w:tplc="0415000F" w:tentative="1">
      <w:start w:val="1"/>
      <w:numFmt w:val="decimal"/>
      <w:lvlText w:val="%7."/>
      <w:lvlJc w:val="left"/>
      <w:pPr>
        <w:tabs>
          <w:tab w:val="num" w:pos="4962"/>
        </w:tabs>
        <w:ind w:left="4962" w:hanging="360"/>
      </w:pPr>
    </w:lvl>
    <w:lvl w:ilvl="7" w:tplc="04150019" w:tentative="1">
      <w:start w:val="1"/>
      <w:numFmt w:val="lowerLetter"/>
      <w:lvlText w:val="%8."/>
      <w:lvlJc w:val="left"/>
      <w:pPr>
        <w:tabs>
          <w:tab w:val="num" w:pos="5682"/>
        </w:tabs>
        <w:ind w:left="5682" w:hanging="360"/>
      </w:pPr>
    </w:lvl>
    <w:lvl w:ilvl="8" w:tplc="0415001B" w:tentative="1">
      <w:start w:val="1"/>
      <w:numFmt w:val="lowerRoman"/>
      <w:lvlText w:val="%9."/>
      <w:lvlJc w:val="right"/>
      <w:pPr>
        <w:tabs>
          <w:tab w:val="num" w:pos="6402"/>
        </w:tabs>
        <w:ind w:left="6402" w:hanging="180"/>
      </w:pPr>
    </w:lvl>
  </w:abstractNum>
  <w:abstractNum w:abstractNumId="41">
    <w:nsid w:val="1EE60520"/>
    <w:multiLevelType w:val="multilevel"/>
    <w:tmpl w:val="394C6EEC"/>
    <w:name w:val="WW8Num212"/>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534"/>
        </w:tabs>
        <w:ind w:left="1534" w:hanging="454"/>
      </w:pPr>
    </w:lvl>
    <w:lvl w:ilvl="2">
      <w:start w:val="1"/>
      <w:numFmt w:val="decimal"/>
      <w:lvlText w:val="%3)"/>
      <w:lvlJc w:val="left"/>
      <w:pPr>
        <w:tabs>
          <w:tab w:val="num" w:pos="360"/>
        </w:tabs>
        <w:ind w:left="360" w:hanging="360"/>
      </w:pPr>
      <w:rPr>
        <w:rFonts w:hint="default"/>
      </w:rPr>
    </w:lvl>
    <w:lvl w:ilvl="3">
      <w:numFmt w:val="bullet"/>
      <w:lvlText w:val="-"/>
      <w:lvlJc w:val="left"/>
      <w:pPr>
        <w:tabs>
          <w:tab w:val="num" w:pos="2880"/>
        </w:tabs>
        <w:ind w:left="2880" w:hanging="360"/>
      </w:pPr>
      <w:rPr>
        <w:rFonts w:ascii="Times New Roman" w:hAnsi="Times New Roman" w:cs="Times New Roman"/>
      </w:rPr>
    </w:lvl>
    <w:lvl w:ilvl="4">
      <w:start w:val="1"/>
      <w:numFmt w:val="bullet"/>
      <w:lvlText w:val="§"/>
      <w:lvlJc w:val="left"/>
      <w:pPr>
        <w:tabs>
          <w:tab w:val="num" w:pos="3600"/>
        </w:tabs>
        <w:ind w:left="3600" w:hanging="360"/>
      </w:pPr>
      <w:rPr>
        <w:rFonts w:ascii="Wingdings" w:hAnsi="Wingdings"/>
      </w:rPr>
    </w:lvl>
    <w:lvl w:ilvl="5">
      <w:start w:val="1"/>
      <w:numFmt w:val="decimal"/>
      <w:lvlText w:val="%6)"/>
      <w:lvlJc w:val="left"/>
      <w:pPr>
        <w:tabs>
          <w:tab w:val="num" w:pos="4500"/>
        </w:tabs>
        <w:ind w:left="4500" w:hanging="360"/>
      </w:pPr>
      <w:rPr>
        <w:b w:val="0"/>
        <w:i w:val="0"/>
        <w:sz w:val="22"/>
        <w:szCs w:val="22"/>
      </w:rPr>
    </w:lvl>
    <w:lvl w:ilvl="6">
      <w:start w:val="1"/>
      <w:numFmt w:val="bullet"/>
      <w:lvlText w:val="-"/>
      <w:lvlJc w:val="left"/>
      <w:pPr>
        <w:tabs>
          <w:tab w:val="num" w:pos="5040"/>
        </w:tabs>
        <w:ind w:left="5040" w:hanging="360"/>
      </w:pPr>
      <w:rPr>
        <w:rFonts w:ascii="Symbol" w:hAnsi="Symbol"/>
        <w:b w:val="0"/>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1F541899"/>
    <w:multiLevelType w:val="hybridMultilevel"/>
    <w:tmpl w:val="02BEAA2A"/>
    <w:lvl w:ilvl="0" w:tplc="A63E498C">
      <w:start w:val="1"/>
      <w:numFmt w:val="decimal"/>
      <w:lvlText w:val="%1."/>
      <w:lvlJc w:val="left"/>
      <w:pPr>
        <w:ind w:left="360" w:hanging="360"/>
      </w:pPr>
      <w:rPr>
        <w:rFonts w:hint="default"/>
        <w:b w:val="0"/>
        <w:i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02B4706"/>
    <w:multiLevelType w:val="hybridMultilevel"/>
    <w:tmpl w:val="468E2A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22A573A"/>
    <w:multiLevelType w:val="multilevel"/>
    <w:tmpl w:val="8BB2A184"/>
    <w:lvl w:ilvl="0">
      <w:start w:val="1"/>
      <w:numFmt w:val="decimal"/>
      <w:lvlText w:val="%1"/>
      <w:lvlJc w:val="left"/>
      <w:pPr>
        <w:ind w:left="405" w:hanging="405"/>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5">
    <w:nsid w:val="2727321E"/>
    <w:multiLevelType w:val="hybridMultilevel"/>
    <w:tmpl w:val="CAC8EF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7AB0DEC"/>
    <w:multiLevelType w:val="hybridMultilevel"/>
    <w:tmpl w:val="8BDC14D4"/>
    <w:lvl w:ilvl="0" w:tplc="BD341DDC">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94446A7"/>
    <w:multiLevelType w:val="hybridMultilevel"/>
    <w:tmpl w:val="80CEEAAE"/>
    <w:name w:val="WW8Num2632"/>
    <w:lvl w:ilvl="0" w:tplc="838C21DC">
      <w:start w:val="4"/>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2B6335B7"/>
    <w:multiLevelType w:val="hybridMultilevel"/>
    <w:tmpl w:val="4446BD92"/>
    <w:lvl w:ilvl="0" w:tplc="545A61F4">
      <w:start w:val="1"/>
      <w:numFmt w:val="lowerRoman"/>
      <w:pStyle w:val="Listanumerowana"/>
      <w:lvlText w:val="%1."/>
      <w:lvlJc w:val="right"/>
      <w:pPr>
        <w:tabs>
          <w:tab w:val="num" w:pos="1531"/>
        </w:tabs>
        <w:ind w:left="1531" w:hanging="113"/>
      </w:pPr>
      <w:rPr>
        <w:rFonts w:hint="default"/>
      </w:rPr>
    </w:lvl>
    <w:lvl w:ilvl="1" w:tplc="3CCE0474">
      <w:numFmt w:val="bullet"/>
      <w:lvlText w:val="-"/>
      <w:lvlJc w:val="left"/>
      <w:pPr>
        <w:tabs>
          <w:tab w:val="num" w:pos="2378"/>
        </w:tabs>
        <w:ind w:left="2378" w:hanging="360"/>
      </w:pPr>
      <w:rPr>
        <w:rFonts w:ascii="Times New Roman" w:eastAsia="Times New Roman" w:hAnsi="Times New Roman" w:cs="Times New Roman" w:hint="default"/>
      </w:rPr>
    </w:lvl>
    <w:lvl w:ilvl="2" w:tplc="2926DF40">
      <w:start w:val="1"/>
      <w:numFmt w:val="decimal"/>
      <w:lvlText w:val="%3."/>
      <w:lvlJc w:val="left"/>
      <w:pPr>
        <w:tabs>
          <w:tab w:val="num" w:pos="3338"/>
        </w:tabs>
        <w:ind w:left="3338" w:hanging="420"/>
      </w:pPr>
      <w:rPr>
        <w:rFonts w:hint="default"/>
        <w:b w:val="0"/>
        <w:u w:val="none"/>
      </w:rPr>
    </w:lvl>
    <w:lvl w:ilvl="3" w:tplc="0415000F" w:tentative="1">
      <w:start w:val="1"/>
      <w:numFmt w:val="decimal"/>
      <w:lvlText w:val="%4."/>
      <w:lvlJc w:val="left"/>
      <w:pPr>
        <w:tabs>
          <w:tab w:val="num" w:pos="3818"/>
        </w:tabs>
        <w:ind w:left="3818" w:hanging="360"/>
      </w:pPr>
    </w:lvl>
    <w:lvl w:ilvl="4" w:tplc="04150019" w:tentative="1">
      <w:start w:val="1"/>
      <w:numFmt w:val="lowerLetter"/>
      <w:lvlText w:val="%5."/>
      <w:lvlJc w:val="left"/>
      <w:pPr>
        <w:tabs>
          <w:tab w:val="num" w:pos="4538"/>
        </w:tabs>
        <w:ind w:left="4538" w:hanging="360"/>
      </w:pPr>
    </w:lvl>
    <w:lvl w:ilvl="5" w:tplc="0415001B" w:tentative="1">
      <w:start w:val="1"/>
      <w:numFmt w:val="lowerRoman"/>
      <w:lvlText w:val="%6."/>
      <w:lvlJc w:val="right"/>
      <w:pPr>
        <w:tabs>
          <w:tab w:val="num" w:pos="5258"/>
        </w:tabs>
        <w:ind w:left="5258" w:hanging="180"/>
      </w:pPr>
    </w:lvl>
    <w:lvl w:ilvl="6" w:tplc="0415000F" w:tentative="1">
      <w:start w:val="1"/>
      <w:numFmt w:val="decimal"/>
      <w:lvlText w:val="%7."/>
      <w:lvlJc w:val="left"/>
      <w:pPr>
        <w:tabs>
          <w:tab w:val="num" w:pos="5978"/>
        </w:tabs>
        <w:ind w:left="5978" w:hanging="360"/>
      </w:pPr>
    </w:lvl>
    <w:lvl w:ilvl="7" w:tplc="04150019" w:tentative="1">
      <w:start w:val="1"/>
      <w:numFmt w:val="lowerLetter"/>
      <w:lvlText w:val="%8."/>
      <w:lvlJc w:val="left"/>
      <w:pPr>
        <w:tabs>
          <w:tab w:val="num" w:pos="6698"/>
        </w:tabs>
        <w:ind w:left="6698" w:hanging="360"/>
      </w:pPr>
    </w:lvl>
    <w:lvl w:ilvl="8" w:tplc="0415001B" w:tentative="1">
      <w:start w:val="1"/>
      <w:numFmt w:val="lowerRoman"/>
      <w:lvlText w:val="%9."/>
      <w:lvlJc w:val="right"/>
      <w:pPr>
        <w:tabs>
          <w:tab w:val="num" w:pos="7418"/>
        </w:tabs>
        <w:ind w:left="7418" w:hanging="180"/>
      </w:pPr>
    </w:lvl>
  </w:abstractNum>
  <w:abstractNum w:abstractNumId="49">
    <w:nsid w:val="31972355"/>
    <w:multiLevelType w:val="hybridMultilevel"/>
    <w:tmpl w:val="B5669394"/>
    <w:lvl w:ilvl="0" w:tplc="35AC666A">
      <w:start w:val="1"/>
      <w:numFmt w:val="lowerLetter"/>
      <w:lvlText w:val="%1)"/>
      <w:lvlJc w:val="left"/>
      <w:pPr>
        <w:ind w:left="717" w:hanging="360"/>
      </w:pPr>
      <w:rPr>
        <w:rFonts w:hint="default"/>
        <w:b w:val="0"/>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0">
    <w:nsid w:val="36176160"/>
    <w:multiLevelType w:val="hybridMultilevel"/>
    <w:tmpl w:val="EB20E8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94256AB"/>
    <w:multiLevelType w:val="hybridMultilevel"/>
    <w:tmpl w:val="03E82CF2"/>
    <w:name w:val="WW8Num2633"/>
    <w:lvl w:ilvl="0" w:tplc="4C6A0E68">
      <w:start w:val="1"/>
      <w:numFmt w:val="bullet"/>
      <w:lvlText w:val=""/>
      <w:lvlJc w:val="left"/>
      <w:pPr>
        <w:tabs>
          <w:tab w:val="num" w:pos="2149"/>
        </w:tabs>
        <w:ind w:left="2149" w:hanging="360"/>
      </w:pPr>
      <w:rPr>
        <w:rFonts w:ascii="Symbol" w:hAnsi="Symbol" w:hint="default"/>
      </w:rPr>
    </w:lvl>
    <w:lvl w:ilvl="1" w:tplc="663A46B4">
      <w:start w:val="1"/>
      <w:numFmt w:val="decimal"/>
      <w:lvlText w:val="%2."/>
      <w:lvlJc w:val="left"/>
      <w:pPr>
        <w:tabs>
          <w:tab w:val="num" w:pos="1789"/>
        </w:tabs>
        <w:ind w:left="1789" w:hanging="360"/>
      </w:pPr>
      <w:rPr>
        <w:rFonts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52">
    <w:nsid w:val="3C5D07DF"/>
    <w:multiLevelType w:val="hybridMultilevel"/>
    <w:tmpl w:val="830AA9BA"/>
    <w:lvl w:ilvl="0" w:tplc="B03EAAF6">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nsid w:val="3DB8716F"/>
    <w:multiLevelType w:val="hybridMultilevel"/>
    <w:tmpl w:val="A60C9B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F4E57E8"/>
    <w:multiLevelType w:val="multilevel"/>
    <w:tmpl w:val="418AD030"/>
    <w:lvl w:ilvl="0">
      <w:start w:val="1"/>
      <w:numFmt w:val="decimal"/>
      <w:lvlText w:val="%1."/>
      <w:lvlJc w:val="left"/>
      <w:pPr>
        <w:tabs>
          <w:tab w:val="num" w:pos="360"/>
        </w:tabs>
        <w:ind w:left="360" w:hanging="360"/>
      </w:pPr>
      <w:rPr>
        <w:rFonts w:ascii="Verdana" w:hAnsi="Verdana" w:cs="Verdana" w:hint="default"/>
        <w:b w:val="0"/>
        <w:bCs w:val="0"/>
        <w:i w:val="0"/>
        <w:iCs w:val="0"/>
        <w:sz w:val="20"/>
        <w:szCs w:val="20"/>
      </w:rPr>
    </w:lvl>
    <w:lvl w:ilvl="1">
      <w:start w:val="1"/>
      <w:numFmt w:val="lowerLetter"/>
      <w:lvlText w:val="%2)"/>
      <w:lvlJc w:val="left"/>
      <w:pPr>
        <w:tabs>
          <w:tab w:val="num" w:pos="792"/>
        </w:tabs>
        <w:ind w:left="792" w:hanging="432"/>
      </w:pPr>
      <w:rPr>
        <w:rFonts w:hint="default"/>
        <w:b w:val="0"/>
        <w:bCs w:val="0"/>
        <w:i w:val="0"/>
        <w:iCs w:val="0"/>
        <w:sz w:val="20"/>
        <w:szCs w:val="20"/>
      </w:rPr>
    </w:lvl>
    <w:lvl w:ilvl="2">
      <w:start w:val="1"/>
      <w:numFmt w:val="lowerLetter"/>
      <w:lvlText w:val="%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252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600"/>
        </w:tabs>
        <w:ind w:left="2736" w:hanging="936"/>
      </w:pPr>
      <w:rPr>
        <w:rFonts w:ascii="Times New Roman" w:hAnsi="Times New Roman" w:cs="Times New Roman" w:hint="default"/>
      </w:rPr>
    </w:lvl>
    <w:lvl w:ilvl="6">
      <w:start w:val="1"/>
      <w:numFmt w:val="decimal"/>
      <w:lvlText w:val="%1.%2.%3.%4.%5.%6.%7."/>
      <w:lvlJc w:val="left"/>
      <w:pPr>
        <w:tabs>
          <w:tab w:val="num" w:pos="4320"/>
        </w:tabs>
        <w:ind w:left="3240" w:hanging="1080"/>
      </w:pPr>
      <w:rPr>
        <w:rFonts w:ascii="Times New Roman" w:hAnsi="Times New Roman" w:cs="Times New Roman" w:hint="default"/>
      </w:rPr>
    </w:lvl>
    <w:lvl w:ilvl="7">
      <w:start w:val="1"/>
      <w:numFmt w:val="decimal"/>
      <w:lvlText w:val="%1.%2.%3.%4.%5.%6.%7.%8."/>
      <w:lvlJc w:val="left"/>
      <w:pPr>
        <w:tabs>
          <w:tab w:val="num" w:pos="5040"/>
        </w:tabs>
        <w:ind w:left="3744" w:hanging="1224"/>
      </w:pPr>
      <w:rPr>
        <w:rFonts w:ascii="Times New Roman" w:hAnsi="Times New Roman" w:cs="Times New Roman" w:hint="default"/>
      </w:rPr>
    </w:lvl>
    <w:lvl w:ilvl="8">
      <w:start w:val="1"/>
      <w:numFmt w:val="decimal"/>
      <w:lvlText w:val="%1.%2.%3.%4.%5.%6.%7.%8.%9."/>
      <w:lvlJc w:val="left"/>
      <w:pPr>
        <w:tabs>
          <w:tab w:val="num" w:pos="5760"/>
        </w:tabs>
        <w:ind w:left="4320" w:hanging="1440"/>
      </w:pPr>
      <w:rPr>
        <w:rFonts w:ascii="Times New Roman" w:hAnsi="Times New Roman" w:cs="Times New Roman" w:hint="default"/>
      </w:rPr>
    </w:lvl>
  </w:abstractNum>
  <w:abstractNum w:abstractNumId="55">
    <w:nsid w:val="4A58662C"/>
    <w:multiLevelType w:val="hybridMultilevel"/>
    <w:tmpl w:val="358A45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F6B7516"/>
    <w:multiLevelType w:val="hybridMultilevel"/>
    <w:tmpl w:val="FA60DFFC"/>
    <w:lvl w:ilvl="0" w:tplc="48D8F5B0">
      <w:numFmt w:val="bullet"/>
      <w:lvlText w:val="-"/>
      <w:lvlJc w:val="left"/>
      <w:pPr>
        <w:tabs>
          <w:tab w:val="num" w:pos="360"/>
        </w:tabs>
        <w:ind w:left="360" w:hanging="360"/>
      </w:pPr>
      <w:rPr>
        <w:rFonts w:ascii="Times New Roman" w:eastAsia="Times New Roman" w:hAnsi="Times New Roman" w:cs="Times New Roman" w:hint="default"/>
      </w:rPr>
    </w:lvl>
    <w:lvl w:ilvl="1" w:tplc="04150009">
      <w:start w:val="1"/>
      <w:numFmt w:val="bullet"/>
      <w:lvlText w:val=""/>
      <w:lvlJc w:val="left"/>
      <w:pPr>
        <w:tabs>
          <w:tab w:val="num" w:pos="1080"/>
        </w:tabs>
        <w:ind w:left="1080" w:hanging="360"/>
      </w:pPr>
      <w:rPr>
        <w:rFonts w:ascii="Wingdings" w:hAnsi="Wingdings" w:hint="default"/>
      </w:rPr>
    </w:lvl>
    <w:lvl w:ilvl="2" w:tplc="BD341DDC">
      <w:start w:val="1"/>
      <w:numFmt w:val="decimal"/>
      <w:lvlText w:val="%3."/>
      <w:lvlJc w:val="left"/>
      <w:pPr>
        <w:tabs>
          <w:tab w:val="num" w:pos="1980"/>
        </w:tabs>
        <w:ind w:left="1980" w:hanging="360"/>
      </w:pPr>
      <w:rPr>
        <w:rFonts w:hint="default"/>
      </w:rPr>
    </w:lvl>
    <w:lvl w:ilvl="3" w:tplc="BD341DDC">
      <w:start w:val="1"/>
      <w:numFmt w:val="decimal"/>
      <w:lvlText w:val="%4."/>
      <w:lvlJc w:val="left"/>
      <w:pPr>
        <w:tabs>
          <w:tab w:val="num" w:pos="2520"/>
        </w:tabs>
        <w:ind w:left="2520" w:hanging="360"/>
      </w:pPr>
      <w:rPr>
        <w:rFonts w:hint="default"/>
      </w:rPr>
    </w:lvl>
    <w:lvl w:ilvl="4" w:tplc="4266C112">
      <w:start w:val="4"/>
      <w:numFmt w:val="upperLetter"/>
      <w:lvlText w:val="%5."/>
      <w:lvlJc w:val="left"/>
      <w:pPr>
        <w:tabs>
          <w:tab w:val="num" w:pos="3240"/>
        </w:tabs>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nsid w:val="5B6A3F69"/>
    <w:multiLevelType w:val="hybridMultilevel"/>
    <w:tmpl w:val="E2626018"/>
    <w:lvl w:ilvl="0" w:tplc="A546EC1A">
      <w:start w:val="1"/>
      <w:numFmt w:val="decimal"/>
      <w:lvlText w:val="%1."/>
      <w:lvlJc w:val="left"/>
      <w:pPr>
        <w:tabs>
          <w:tab w:val="num" w:pos="1395"/>
        </w:tabs>
        <w:ind w:left="1395" w:hanging="360"/>
      </w:pPr>
      <w:rPr>
        <w:rFonts w:ascii="Verdana" w:hAnsi="Verdana"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611248EB"/>
    <w:multiLevelType w:val="hybridMultilevel"/>
    <w:tmpl w:val="4362613C"/>
    <w:name w:val="WW8Num2636"/>
    <w:lvl w:ilvl="0" w:tplc="505C3542">
      <w:start w:val="1"/>
      <w:numFmt w:val="lowerLetter"/>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4710C650">
      <w:start w:val="1"/>
      <w:numFmt w:val="lowerLetter"/>
      <w:lvlText w:val="%3)"/>
      <w:lvlJc w:val="right"/>
      <w:pPr>
        <w:tabs>
          <w:tab w:val="num" w:pos="2160"/>
        </w:tabs>
        <w:ind w:left="2160" w:hanging="180"/>
      </w:pPr>
      <w:rPr>
        <w:rFonts w:ascii="Times New Roman" w:eastAsia="Times New Roman" w:hAnsi="Times New Roman" w:cs="Times New Roman"/>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1">
      <w:start w:val="1"/>
      <w:numFmt w:val="decimal"/>
      <w:lvlText w:val="%6)"/>
      <w:lvlJc w:val="left"/>
      <w:pPr>
        <w:tabs>
          <w:tab w:val="num" w:pos="4500"/>
        </w:tabs>
        <w:ind w:left="4500" w:hanging="360"/>
      </w:pPr>
      <w:rPr>
        <w:rFonts w:hint="default"/>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5C04368"/>
    <w:multiLevelType w:val="hybridMultilevel"/>
    <w:tmpl w:val="CAC8EF3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72C55AD"/>
    <w:multiLevelType w:val="hybridMultilevel"/>
    <w:tmpl w:val="358A45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87806FC"/>
    <w:multiLevelType w:val="hybridMultilevel"/>
    <w:tmpl w:val="80F4AFDC"/>
    <w:lvl w:ilvl="0" w:tplc="0AE2C458">
      <w:start w:val="1"/>
      <w:numFmt w:val="decimal"/>
      <w:pStyle w:val="Listapunktowana3"/>
      <w:lvlText w:val="%1)"/>
      <w:lvlJc w:val="left"/>
      <w:pPr>
        <w:tabs>
          <w:tab w:val="num" w:pos="1440"/>
        </w:tabs>
        <w:ind w:left="1420" w:hanging="340"/>
      </w:pPr>
      <w:rPr>
        <w:rFonts w:ascii="Verdana" w:hAnsi="Verdana" w:cs="Times New Roman"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69ED08A9"/>
    <w:multiLevelType w:val="hybridMultilevel"/>
    <w:tmpl w:val="C804BC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C610145"/>
    <w:multiLevelType w:val="singleLevel"/>
    <w:tmpl w:val="A6F6AB64"/>
    <w:lvl w:ilvl="0">
      <w:numFmt w:val="bullet"/>
      <w:lvlText w:val="-"/>
      <w:lvlJc w:val="left"/>
      <w:pPr>
        <w:tabs>
          <w:tab w:val="num" w:pos="360"/>
        </w:tabs>
        <w:ind w:left="360" w:hanging="360"/>
      </w:pPr>
      <w:rPr>
        <w:rFonts w:hint="default"/>
      </w:rPr>
    </w:lvl>
  </w:abstractNum>
  <w:abstractNum w:abstractNumId="64">
    <w:nsid w:val="715F1122"/>
    <w:multiLevelType w:val="hybridMultilevel"/>
    <w:tmpl w:val="774C02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72C12F0"/>
    <w:multiLevelType w:val="hybridMultilevel"/>
    <w:tmpl w:val="468E2A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C4E1017"/>
    <w:multiLevelType w:val="multilevel"/>
    <w:tmpl w:val="B1CC61C4"/>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b w:val="0"/>
        <w:i w:val="0"/>
        <w:color w:val="auto"/>
      </w:rPr>
    </w:lvl>
    <w:lvl w:ilvl="2">
      <w:start w:val="1"/>
      <w:numFmt w:val="lowerLetter"/>
      <w:lvlText w:val="%3)"/>
      <w:lvlJc w:val="left"/>
      <w:pPr>
        <w:tabs>
          <w:tab w:val="num" w:pos="1224"/>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7D6D0E37"/>
    <w:multiLevelType w:val="hybridMultilevel"/>
    <w:tmpl w:val="66B6D0A6"/>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56"/>
  </w:num>
  <w:num w:numId="3">
    <w:abstractNumId w:val="48"/>
  </w:num>
  <w:num w:numId="4">
    <w:abstractNumId w:val="40"/>
  </w:num>
  <w:num w:numId="5">
    <w:abstractNumId w:val="61"/>
  </w:num>
  <w:num w:numId="6">
    <w:abstractNumId w:val="57"/>
  </w:num>
  <w:num w:numId="7">
    <w:abstractNumId w:val="50"/>
  </w:num>
  <w:num w:numId="8">
    <w:abstractNumId w:val="32"/>
  </w:num>
  <w:num w:numId="9">
    <w:abstractNumId w:val="67"/>
  </w:num>
  <w:num w:numId="10">
    <w:abstractNumId w:val="63"/>
  </w:num>
  <w:num w:numId="11">
    <w:abstractNumId w:val="53"/>
  </w:num>
  <w:num w:numId="12">
    <w:abstractNumId w:val="55"/>
  </w:num>
  <w:num w:numId="13">
    <w:abstractNumId w:val="51"/>
  </w:num>
  <w:num w:numId="14">
    <w:abstractNumId w:val="37"/>
  </w:num>
  <w:num w:numId="15">
    <w:abstractNumId w:val="60"/>
  </w:num>
  <w:num w:numId="16">
    <w:abstractNumId w:val="33"/>
  </w:num>
  <w:num w:numId="17">
    <w:abstractNumId w:val="49"/>
  </w:num>
  <w:num w:numId="18">
    <w:abstractNumId w:val="44"/>
  </w:num>
  <w:num w:numId="19">
    <w:abstractNumId w:val="59"/>
  </w:num>
  <w:num w:numId="20">
    <w:abstractNumId w:val="45"/>
  </w:num>
  <w:num w:numId="21">
    <w:abstractNumId w:val="42"/>
  </w:num>
  <w:num w:numId="22">
    <w:abstractNumId w:val="46"/>
  </w:num>
  <w:num w:numId="23">
    <w:abstractNumId w:val="34"/>
  </w:num>
  <w:num w:numId="24">
    <w:abstractNumId w:val="66"/>
  </w:num>
  <w:num w:numId="25">
    <w:abstractNumId w:val="38"/>
  </w:num>
  <w:num w:numId="26">
    <w:abstractNumId w:val="39"/>
  </w:num>
  <w:num w:numId="27">
    <w:abstractNumId w:val="36"/>
  </w:num>
  <w:num w:numId="28">
    <w:abstractNumId w:val="52"/>
  </w:num>
  <w:num w:numId="29">
    <w:abstractNumId w:val="64"/>
  </w:num>
  <w:num w:numId="30">
    <w:abstractNumId w:val="31"/>
  </w:num>
  <w:num w:numId="31">
    <w:abstractNumId w:val="29"/>
  </w:num>
  <w:num w:numId="32">
    <w:abstractNumId w:val="62"/>
  </w:num>
  <w:num w:numId="33">
    <w:abstractNumId w:val="65"/>
  </w:num>
  <w:num w:numId="34">
    <w:abstractNumId w:val="43"/>
  </w:num>
  <w:num w:numId="35">
    <w:abstractNumId w:val="54"/>
  </w:num>
  <w:num w:numId="36">
    <w:abstractNumId w:val="3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briela">
    <w15:presenceInfo w15:providerId="None" w15:userId="Gabriel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noPunctuationKerning/>
  <w:characterSpacingControl w:val="doNotCompress"/>
  <w:hdrShapeDefaults>
    <o:shapedefaults v:ext="edit" spidmax="22530"/>
  </w:hdrShapeDefaults>
  <w:footnotePr>
    <w:footnote w:id="-1"/>
    <w:footnote w:id="0"/>
  </w:footnotePr>
  <w:endnotePr>
    <w:endnote w:id="-1"/>
    <w:endnote w:id="0"/>
  </w:endnotePr>
  <w:compat/>
  <w:rsids>
    <w:rsidRoot w:val="0086218A"/>
    <w:rsid w:val="00035665"/>
    <w:rsid w:val="0004789A"/>
    <w:rsid w:val="000B35A9"/>
    <w:rsid w:val="000C065D"/>
    <w:rsid w:val="000D7181"/>
    <w:rsid w:val="00105463"/>
    <w:rsid w:val="00112A42"/>
    <w:rsid w:val="00135F79"/>
    <w:rsid w:val="0017638C"/>
    <w:rsid w:val="00182E12"/>
    <w:rsid w:val="00186CAA"/>
    <w:rsid w:val="001A210C"/>
    <w:rsid w:val="001B49BC"/>
    <w:rsid w:val="001D2B92"/>
    <w:rsid w:val="001E7E95"/>
    <w:rsid w:val="00207BAD"/>
    <w:rsid w:val="002619AD"/>
    <w:rsid w:val="00263F3F"/>
    <w:rsid w:val="00270BE2"/>
    <w:rsid w:val="00296CA0"/>
    <w:rsid w:val="002B7CCA"/>
    <w:rsid w:val="002E46DA"/>
    <w:rsid w:val="002E6DDE"/>
    <w:rsid w:val="002F7057"/>
    <w:rsid w:val="00303DF8"/>
    <w:rsid w:val="00315543"/>
    <w:rsid w:val="00335248"/>
    <w:rsid w:val="00335724"/>
    <w:rsid w:val="0034519C"/>
    <w:rsid w:val="00357832"/>
    <w:rsid w:val="00361893"/>
    <w:rsid w:val="00364F79"/>
    <w:rsid w:val="003864B0"/>
    <w:rsid w:val="003923E9"/>
    <w:rsid w:val="00397FE0"/>
    <w:rsid w:val="003A5319"/>
    <w:rsid w:val="003B604B"/>
    <w:rsid w:val="003E2936"/>
    <w:rsid w:val="0040067F"/>
    <w:rsid w:val="0045602F"/>
    <w:rsid w:val="004843F4"/>
    <w:rsid w:val="00495B70"/>
    <w:rsid w:val="004B6DC0"/>
    <w:rsid w:val="004F5820"/>
    <w:rsid w:val="0052548B"/>
    <w:rsid w:val="005432B8"/>
    <w:rsid w:val="00572D91"/>
    <w:rsid w:val="00577B5E"/>
    <w:rsid w:val="00584487"/>
    <w:rsid w:val="005A48E0"/>
    <w:rsid w:val="005D6D28"/>
    <w:rsid w:val="005F0E6C"/>
    <w:rsid w:val="005F645F"/>
    <w:rsid w:val="00614147"/>
    <w:rsid w:val="00616807"/>
    <w:rsid w:val="00616A43"/>
    <w:rsid w:val="00660600"/>
    <w:rsid w:val="00662ECD"/>
    <w:rsid w:val="0066352A"/>
    <w:rsid w:val="006743E0"/>
    <w:rsid w:val="006C4B72"/>
    <w:rsid w:val="006D58F8"/>
    <w:rsid w:val="0073263D"/>
    <w:rsid w:val="0073464B"/>
    <w:rsid w:val="00781122"/>
    <w:rsid w:val="007A1663"/>
    <w:rsid w:val="007A3891"/>
    <w:rsid w:val="007C1A33"/>
    <w:rsid w:val="007C2215"/>
    <w:rsid w:val="007C745A"/>
    <w:rsid w:val="007F11D7"/>
    <w:rsid w:val="007F5AD0"/>
    <w:rsid w:val="0080705C"/>
    <w:rsid w:val="0081664D"/>
    <w:rsid w:val="00861E45"/>
    <w:rsid w:val="00861FC2"/>
    <w:rsid w:val="0086218A"/>
    <w:rsid w:val="008832B5"/>
    <w:rsid w:val="0088566B"/>
    <w:rsid w:val="008B4727"/>
    <w:rsid w:val="008C17BB"/>
    <w:rsid w:val="008C4393"/>
    <w:rsid w:val="008E6F01"/>
    <w:rsid w:val="008F7E0E"/>
    <w:rsid w:val="00935F11"/>
    <w:rsid w:val="009461C7"/>
    <w:rsid w:val="00954CF5"/>
    <w:rsid w:val="00972ABA"/>
    <w:rsid w:val="00987365"/>
    <w:rsid w:val="009B7ED2"/>
    <w:rsid w:val="009C5B9A"/>
    <w:rsid w:val="009C7A59"/>
    <w:rsid w:val="009D1A65"/>
    <w:rsid w:val="009E34EC"/>
    <w:rsid w:val="009F10F1"/>
    <w:rsid w:val="009F2F0E"/>
    <w:rsid w:val="00A0039C"/>
    <w:rsid w:val="00A034A7"/>
    <w:rsid w:val="00A30F50"/>
    <w:rsid w:val="00A659F7"/>
    <w:rsid w:val="00A767C2"/>
    <w:rsid w:val="00A801D2"/>
    <w:rsid w:val="00A8114E"/>
    <w:rsid w:val="00A90D03"/>
    <w:rsid w:val="00AB2523"/>
    <w:rsid w:val="00AD61A4"/>
    <w:rsid w:val="00AE475D"/>
    <w:rsid w:val="00B1485B"/>
    <w:rsid w:val="00B24691"/>
    <w:rsid w:val="00B303BA"/>
    <w:rsid w:val="00B34906"/>
    <w:rsid w:val="00B356C8"/>
    <w:rsid w:val="00B361FE"/>
    <w:rsid w:val="00B41EB6"/>
    <w:rsid w:val="00BB6D47"/>
    <w:rsid w:val="00BF1647"/>
    <w:rsid w:val="00C279DA"/>
    <w:rsid w:val="00C64A7F"/>
    <w:rsid w:val="00C70912"/>
    <w:rsid w:val="00C73920"/>
    <w:rsid w:val="00C73C1B"/>
    <w:rsid w:val="00CA219D"/>
    <w:rsid w:val="00CA4BAE"/>
    <w:rsid w:val="00CB6B9B"/>
    <w:rsid w:val="00CE203D"/>
    <w:rsid w:val="00D12338"/>
    <w:rsid w:val="00D3703B"/>
    <w:rsid w:val="00D71292"/>
    <w:rsid w:val="00D73221"/>
    <w:rsid w:val="00D931E5"/>
    <w:rsid w:val="00D96167"/>
    <w:rsid w:val="00DA420F"/>
    <w:rsid w:val="00DC16F2"/>
    <w:rsid w:val="00DC273E"/>
    <w:rsid w:val="00DC6E8F"/>
    <w:rsid w:val="00DE077C"/>
    <w:rsid w:val="00DE3365"/>
    <w:rsid w:val="00DE5A38"/>
    <w:rsid w:val="00EB45E6"/>
    <w:rsid w:val="00F0421B"/>
    <w:rsid w:val="00F41855"/>
    <w:rsid w:val="00F420B0"/>
    <w:rsid w:val="00F62288"/>
    <w:rsid w:val="00F64EB5"/>
    <w:rsid w:val="00F65109"/>
    <w:rsid w:val="00F72470"/>
    <w:rsid w:val="00F855A7"/>
    <w:rsid w:val="00FA570A"/>
    <w:rsid w:val="00FC49A3"/>
    <w:rsid w:val="00FD04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0F50"/>
    <w:rPr>
      <w:sz w:val="24"/>
      <w:szCs w:val="24"/>
    </w:rPr>
  </w:style>
  <w:style w:type="paragraph" w:styleId="Nagwek1">
    <w:name w:val="heading 1"/>
    <w:aliases w:val="heading 1,H1"/>
    <w:basedOn w:val="Normalny"/>
    <w:next w:val="Normalny"/>
    <w:qFormat/>
    <w:rsid w:val="00A30F50"/>
    <w:pPr>
      <w:keepNext/>
      <w:spacing w:before="240" w:after="120"/>
      <w:ind w:right="-284"/>
      <w:outlineLvl w:val="0"/>
    </w:pPr>
    <w:rPr>
      <w:b/>
      <w:caps/>
      <w:sz w:val="22"/>
      <w:u w:val="single"/>
    </w:rPr>
  </w:style>
  <w:style w:type="paragraph" w:styleId="Nagwek2">
    <w:name w:val="heading 2"/>
    <w:aliases w:val="h2,A.B.C.,l2,heading 2,ASAPHeading 2,Numbered - 2,h 3, ICL,Heading 2a,H2,PA Major Section,Headline 2,2,headi,heading2,h21,h22,21,kopregel 2,Titre m,ICL"/>
    <w:basedOn w:val="Normalny"/>
    <w:next w:val="Normalny"/>
    <w:link w:val="Nagwek2Znak"/>
    <w:qFormat/>
    <w:rsid w:val="00A30F50"/>
    <w:pPr>
      <w:keepNext/>
      <w:ind w:firstLine="708"/>
      <w:jc w:val="both"/>
      <w:outlineLvl w:val="1"/>
    </w:pPr>
    <w:rPr>
      <w:rFonts w:ascii="Verdana" w:hAnsi="Verdana"/>
      <w:b/>
      <w:sz w:val="20"/>
    </w:rPr>
  </w:style>
  <w:style w:type="paragraph" w:styleId="Nagwek3">
    <w:name w:val="heading 3"/>
    <w:basedOn w:val="Normalny"/>
    <w:next w:val="Normalny"/>
    <w:qFormat/>
    <w:rsid w:val="00A30F50"/>
    <w:pPr>
      <w:keepNext/>
      <w:widowControl w:val="0"/>
      <w:jc w:val="both"/>
      <w:outlineLvl w:val="2"/>
    </w:pPr>
    <w:rPr>
      <w:rFonts w:ascii="Ottawa" w:hAnsi="Ottawa"/>
      <w:b/>
      <w:snapToGrid w:val="0"/>
      <w:szCs w:val="20"/>
    </w:rPr>
  </w:style>
  <w:style w:type="paragraph" w:styleId="Nagwek4">
    <w:name w:val="heading 4"/>
    <w:aliases w:val="h4"/>
    <w:basedOn w:val="Normalny"/>
    <w:next w:val="Normalny"/>
    <w:qFormat/>
    <w:rsid w:val="00A30F50"/>
    <w:pPr>
      <w:keepNext/>
      <w:spacing w:before="240" w:after="120"/>
      <w:outlineLvl w:val="3"/>
    </w:pPr>
    <w:rPr>
      <w:b/>
      <w:caps/>
      <w:color w:val="FF0000"/>
      <w:sz w:val="22"/>
      <w:u w:val="single"/>
    </w:rPr>
  </w:style>
  <w:style w:type="paragraph" w:styleId="Nagwek5">
    <w:name w:val="heading 5"/>
    <w:basedOn w:val="Normalny"/>
    <w:next w:val="Normalny"/>
    <w:qFormat/>
    <w:rsid w:val="00A30F50"/>
    <w:pPr>
      <w:keepNext/>
      <w:spacing w:before="120" w:after="120"/>
      <w:outlineLvl w:val="4"/>
    </w:pPr>
    <w:rPr>
      <w:rFonts w:ascii="CG Times" w:hAnsi="CG Times"/>
      <w:b/>
      <w:sz w:val="22"/>
      <w:szCs w:val="20"/>
      <w:u w:val="single"/>
    </w:rPr>
  </w:style>
  <w:style w:type="paragraph" w:styleId="Nagwek6">
    <w:name w:val="heading 6"/>
    <w:basedOn w:val="Normalny"/>
    <w:next w:val="Normalny"/>
    <w:qFormat/>
    <w:rsid w:val="00A30F50"/>
    <w:pPr>
      <w:keepNext/>
      <w:jc w:val="center"/>
      <w:outlineLvl w:val="5"/>
    </w:pPr>
    <w:rPr>
      <w:sz w:val="32"/>
      <w:u w:val="single"/>
    </w:rPr>
  </w:style>
  <w:style w:type="paragraph" w:styleId="Nagwek7">
    <w:name w:val="heading 7"/>
    <w:basedOn w:val="Normalny"/>
    <w:next w:val="Normalny"/>
    <w:qFormat/>
    <w:rsid w:val="00A30F50"/>
    <w:pPr>
      <w:keepNext/>
      <w:outlineLvl w:val="6"/>
    </w:pPr>
    <w:rPr>
      <w:rFonts w:ascii="Verdana" w:hAnsi="Verdana"/>
      <w:b/>
      <w:bCs/>
      <w:sz w:val="20"/>
    </w:rPr>
  </w:style>
  <w:style w:type="paragraph" w:styleId="Nagwek8">
    <w:name w:val="heading 8"/>
    <w:basedOn w:val="Normalny"/>
    <w:next w:val="Normalny"/>
    <w:qFormat/>
    <w:rsid w:val="00A30F50"/>
    <w:pPr>
      <w:keepNext/>
      <w:autoSpaceDE w:val="0"/>
      <w:autoSpaceDN w:val="0"/>
      <w:adjustRightInd w:val="0"/>
      <w:jc w:val="center"/>
      <w:outlineLvl w:val="7"/>
    </w:pPr>
    <w:rPr>
      <w:i/>
      <w:iCs/>
      <w:sz w:val="14"/>
    </w:rPr>
  </w:style>
  <w:style w:type="paragraph" w:styleId="Nagwek9">
    <w:name w:val="heading 9"/>
    <w:basedOn w:val="Normalny"/>
    <w:next w:val="Normalny"/>
    <w:qFormat/>
    <w:rsid w:val="00A30F50"/>
    <w:pPr>
      <w:keepNext/>
      <w:spacing w:after="120"/>
      <w:jc w:val="center"/>
      <w:outlineLvl w:val="8"/>
    </w:pPr>
    <w:rPr>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Sstyl">
    <w:name w:val="TS styl"/>
    <w:basedOn w:val="Tekstpodstawowy2"/>
    <w:rsid w:val="00A30F50"/>
    <w:pPr>
      <w:numPr>
        <w:numId w:val="1"/>
      </w:numPr>
      <w:tabs>
        <w:tab w:val="clear" w:pos="709"/>
      </w:tabs>
      <w:autoSpaceDE w:val="0"/>
      <w:autoSpaceDN w:val="0"/>
      <w:adjustRightInd w:val="0"/>
      <w:spacing w:before="120"/>
      <w:ind w:right="0"/>
    </w:pPr>
    <w:rPr>
      <w:rFonts w:ascii="Verdana" w:eastAsia="Lucida Sans Unicode" w:hAnsi="Verdana"/>
      <w:b/>
      <w:bCs/>
      <w:sz w:val="20"/>
    </w:rPr>
  </w:style>
  <w:style w:type="paragraph" w:styleId="Tekstpodstawowy2">
    <w:name w:val="Body Text 2"/>
    <w:basedOn w:val="Normalny"/>
    <w:semiHidden/>
    <w:rsid w:val="00A30F50"/>
    <w:pPr>
      <w:tabs>
        <w:tab w:val="left" w:pos="709"/>
      </w:tabs>
      <w:spacing w:after="120"/>
      <w:ind w:right="-57"/>
    </w:pPr>
    <w:rPr>
      <w:sz w:val="22"/>
    </w:rPr>
  </w:style>
  <w:style w:type="character" w:styleId="Odwoaniedokomentarza">
    <w:name w:val="annotation reference"/>
    <w:uiPriority w:val="99"/>
    <w:semiHidden/>
    <w:rsid w:val="00A30F50"/>
    <w:rPr>
      <w:sz w:val="16"/>
      <w:szCs w:val="16"/>
    </w:rPr>
  </w:style>
  <w:style w:type="paragraph" w:styleId="Tekstkomentarza">
    <w:name w:val="annotation text"/>
    <w:basedOn w:val="Normalny"/>
    <w:link w:val="TekstkomentarzaZnak1"/>
    <w:uiPriority w:val="99"/>
    <w:semiHidden/>
    <w:rsid w:val="00A30F50"/>
    <w:rPr>
      <w:sz w:val="20"/>
      <w:szCs w:val="20"/>
    </w:rPr>
  </w:style>
  <w:style w:type="paragraph" w:customStyle="1" w:styleId="08Sygnaturapisma">
    <w:name w:val="@08.Sygnatura_pisma"/>
    <w:basedOn w:val="Normalny"/>
    <w:next w:val="Normalny"/>
    <w:rsid w:val="00A30F50"/>
  </w:style>
  <w:style w:type="paragraph" w:styleId="Tytu">
    <w:name w:val="Title"/>
    <w:basedOn w:val="Normalny"/>
    <w:qFormat/>
    <w:rsid w:val="00A30F50"/>
    <w:pPr>
      <w:jc w:val="center"/>
    </w:pPr>
    <w:rPr>
      <w:rFonts w:ascii="Arial" w:hAnsi="Arial" w:cs="Arial"/>
      <w:b/>
      <w:sz w:val="22"/>
      <w:szCs w:val="20"/>
    </w:rPr>
  </w:style>
  <w:style w:type="paragraph" w:customStyle="1" w:styleId="Standard">
    <w:name w:val="Standard"/>
    <w:autoRedefine/>
    <w:rsid w:val="00A30F50"/>
    <w:pPr>
      <w:autoSpaceDE w:val="0"/>
      <w:autoSpaceDN w:val="0"/>
      <w:adjustRightInd w:val="0"/>
      <w:snapToGrid w:val="0"/>
      <w:spacing w:line="360" w:lineRule="auto"/>
      <w:jc w:val="right"/>
    </w:pPr>
    <w:rPr>
      <w:rFonts w:ascii="Verdana" w:hAnsi="Verdana" w:cs="Arial"/>
      <w:bCs/>
      <w:snapToGrid w:val="0"/>
      <w:szCs w:val="22"/>
    </w:rPr>
  </w:style>
  <w:style w:type="paragraph" w:customStyle="1" w:styleId="ust">
    <w:name w:val="ust"/>
    <w:basedOn w:val="Normalny"/>
    <w:rsid w:val="00A30F50"/>
    <w:pPr>
      <w:spacing w:after="80"/>
      <w:ind w:left="431" w:hanging="255"/>
      <w:jc w:val="both"/>
    </w:pPr>
    <w:rPr>
      <w:szCs w:val="20"/>
    </w:rPr>
  </w:style>
  <w:style w:type="paragraph" w:styleId="Tekstpodstawowy3">
    <w:name w:val="Body Text 3"/>
    <w:basedOn w:val="Normalny"/>
    <w:semiHidden/>
    <w:rsid w:val="00A30F50"/>
    <w:pPr>
      <w:keepNext/>
      <w:jc w:val="both"/>
    </w:pPr>
    <w:rPr>
      <w:sz w:val="22"/>
    </w:rPr>
  </w:style>
  <w:style w:type="paragraph" w:customStyle="1" w:styleId="TLSAumowy">
    <w:name w:val="TLSA umowy"/>
    <w:basedOn w:val="Normalny"/>
    <w:rsid w:val="00A30F50"/>
    <w:pPr>
      <w:spacing w:after="120" w:line="312" w:lineRule="auto"/>
      <w:jc w:val="both"/>
    </w:pPr>
    <w:rPr>
      <w:rFonts w:ascii="Arial" w:hAnsi="Arial"/>
      <w:sz w:val="22"/>
      <w:szCs w:val="20"/>
    </w:rPr>
  </w:style>
  <w:style w:type="paragraph" w:customStyle="1" w:styleId="Tekstpodstawowy31">
    <w:name w:val="Tekst podstawowy 31"/>
    <w:basedOn w:val="Normalny"/>
    <w:rsid w:val="00A30F50"/>
    <w:pPr>
      <w:tabs>
        <w:tab w:val="left" w:pos="284"/>
      </w:tabs>
    </w:pPr>
    <w:rPr>
      <w:sz w:val="22"/>
      <w:szCs w:val="20"/>
    </w:rPr>
  </w:style>
  <w:style w:type="paragraph" w:customStyle="1" w:styleId="14StanowiskoPodpisujacego">
    <w:name w:val="@14.StanowiskoPodpisujacego"/>
    <w:basedOn w:val="Normalny"/>
    <w:rsid w:val="00A30F50"/>
    <w:pPr>
      <w:jc w:val="both"/>
    </w:pPr>
    <w:rPr>
      <w:rFonts w:ascii="Verdana" w:hAnsi="Verdana"/>
      <w:sz w:val="18"/>
      <w:szCs w:val="18"/>
    </w:rPr>
  </w:style>
  <w:style w:type="paragraph" w:customStyle="1" w:styleId="11Trescpisma">
    <w:name w:val="@11.Tresc_pisma"/>
    <w:basedOn w:val="Normalny"/>
    <w:rsid w:val="00A30F50"/>
    <w:pPr>
      <w:spacing w:before="180"/>
      <w:jc w:val="both"/>
    </w:pPr>
    <w:rPr>
      <w:rFonts w:ascii="Verdana" w:hAnsi="Verdana"/>
      <w:sz w:val="20"/>
      <w:szCs w:val="18"/>
    </w:rPr>
  </w:style>
  <w:style w:type="paragraph" w:styleId="Tekstpodstawowywcity3">
    <w:name w:val="Body Text Indent 3"/>
    <w:basedOn w:val="Normalny"/>
    <w:semiHidden/>
    <w:rsid w:val="00A30F50"/>
    <w:pPr>
      <w:spacing w:after="120"/>
      <w:ind w:left="283"/>
    </w:pPr>
    <w:rPr>
      <w:sz w:val="16"/>
      <w:szCs w:val="16"/>
    </w:rPr>
  </w:style>
  <w:style w:type="paragraph" w:styleId="Tekstpodstawowywcity">
    <w:name w:val="Body Text Indent"/>
    <w:basedOn w:val="Normalny"/>
    <w:semiHidden/>
    <w:rsid w:val="00A30F50"/>
    <w:pPr>
      <w:spacing w:line="360" w:lineRule="auto"/>
      <w:ind w:firstLine="284"/>
      <w:jc w:val="both"/>
    </w:pPr>
    <w:rPr>
      <w:szCs w:val="20"/>
    </w:rPr>
  </w:style>
  <w:style w:type="character" w:customStyle="1" w:styleId="text1">
    <w:name w:val="text1"/>
    <w:rsid w:val="00A30F50"/>
    <w:rPr>
      <w:rFonts w:ascii="Verdana" w:hAnsi="Verdana" w:hint="default"/>
      <w:color w:val="000000"/>
      <w:sz w:val="20"/>
      <w:szCs w:val="20"/>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
    <w:basedOn w:val="Normalny"/>
    <w:semiHidden/>
    <w:rsid w:val="00A30F50"/>
    <w:rPr>
      <w:b/>
      <w:sz w:val="28"/>
      <w:szCs w:val="20"/>
    </w:rPr>
  </w:style>
  <w:style w:type="paragraph" w:styleId="Listapunktowana">
    <w:name w:val="List Bullet"/>
    <w:basedOn w:val="Normalny"/>
    <w:autoRedefine/>
    <w:semiHidden/>
    <w:rsid w:val="00A30F50"/>
    <w:pPr>
      <w:spacing w:before="60"/>
      <w:jc w:val="both"/>
    </w:pPr>
    <w:rPr>
      <w:rFonts w:ascii="Verdana" w:hAnsi="Verdana" w:cs="Arial"/>
      <w:snapToGrid w:val="0"/>
      <w:color w:val="000000"/>
      <w:sz w:val="20"/>
      <w:szCs w:val="22"/>
    </w:rPr>
  </w:style>
  <w:style w:type="paragraph" w:styleId="Tekstpodstawowywcity2">
    <w:name w:val="Body Text Indent 2"/>
    <w:basedOn w:val="Normalny"/>
    <w:semiHidden/>
    <w:rsid w:val="00A30F50"/>
    <w:pPr>
      <w:ind w:left="360"/>
      <w:jc w:val="both"/>
    </w:pPr>
    <w:rPr>
      <w:rFonts w:ascii="Verdana" w:hAnsi="Verdana"/>
    </w:rPr>
  </w:style>
  <w:style w:type="paragraph" w:styleId="Stopka">
    <w:name w:val="footer"/>
    <w:basedOn w:val="Normalny"/>
    <w:semiHidden/>
    <w:rsid w:val="00A30F50"/>
    <w:pPr>
      <w:tabs>
        <w:tab w:val="center" w:pos="4536"/>
        <w:tab w:val="right" w:pos="9072"/>
      </w:tabs>
    </w:pPr>
  </w:style>
  <w:style w:type="paragraph" w:styleId="Nagwek">
    <w:name w:val="header"/>
    <w:basedOn w:val="Normalny"/>
    <w:semiHidden/>
    <w:rsid w:val="00A30F50"/>
    <w:pPr>
      <w:tabs>
        <w:tab w:val="center" w:pos="4536"/>
        <w:tab w:val="right" w:pos="9072"/>
      </w:tabs>
    </w:pPr>
  </w:style>
  <w:style w:type="character" w:styleId="Hipercze">
    <w:name w:val="Hyperlink"/>
    <w:semiHidden/>
    <w:rsid w:val="00A30F50"/>
    <w:rPr>
      <w:color w:val="0000FF"/>
      <w:u w:val="single"/>
    </w:rPr>
  </w:style>
  <w:style w:type="paragraph" w:customStyle="1" w:styleId="Tekstpodstawowy21">
    <w:name w:val="Tekst podstawowy 21"/>
    <w:basedOn w:val="Normalny"/>
    <w:rsid w:val="00A30F50"/>
    <w:pPr>
      <w:spacing w:after="80"/>
      <w:ind w:left="454" w:hanging="482"/>
      <w:jc w:val="both"/>
    </w:pPr>
    <w:rPr>
      <w:sz w:val="22"/>
      <w:szCs w:val="20"/>
    </w:rPr>
  </w:style>
  <w:style w:type="paragraph" w:styleId="Akapitzlist">
    <w:name w:val="List Paragraph"/>
    <w:basedOn w:val="Normalny"/>
    <w:qFormat/>
    <w:rsid w:val="00A30F50"/>
    <w:pPr>
      <w:ind w:left="720"/>
    </w:pPr>
  </w:style>
  <w:style w:type="paragraph" w:styleId="Listanumerowana">
    <w:name w:val="List Number"/>
    <w:basedOn w:val="Normalny"/>
    <w:semiHidden/>
    <w:rsid w:val="00A30F50"/>
    <w:pPr>
      <w:numPr>
        <w:numId w:val="3"/>
      </w:numPr>
    </w:pPr>
    <w:rPr>
      <w:rFonts w:ascii="Arial" w:eastAsia="Arial Unicode MS" w:hAnsi="Arial"/>
      <w:sz w:val="22"/>
    </w:rPr>
  </w:style>
  <w:style w:type="paragraph" w:customStyle="1" w:styleId="O">
    <w:name w:val="O"/>
    <w:basedOn w:val="Normalny"/>
    <w:rsid w:val="00A30F50"/>
    <w:rPr>
      <w:szCs w:val="20"/>
    </w:rPr>
  </w:style>
  <w:style w:type="paragraph" w:customStyle="1" w:styleId="Tytu0">
    <w:name w:val="Tytu?"/>
    <w:basedOn w:val="Normalny"/>
    <w:rsid w:val="00A30F50"/>
    <w:pPr>
      <w:jc w:val="center"/>
    </w:pPr>
    <w:rPr>
      <w:b/>
      <w:sz w:val="28"/>
      <w:szCs w:val="20"/>
    </w:rPr>
  </w:style>
  <w:style w:type="paragraph" w:customStyle="1" w:styleId="titel-12">
    <w:name w:val="titel-12"/>
    <w:rsid w:val="00A30F50"/>
    <w:pPr>
      <w:tabs>
        <w:tab w:val="left" w:pos="1021"/>
      </w:tabs>
      <w:spacing w:after="120"/>
    </w:pPr>
    <w:rPr>
      <w:rFonts w:ascii="NewCenturySchlbk" w:hAnsi="NewCenturySchlbk"/>
      <w:b/>
      <w:sz w:val="24"/>
      <w:lang w:val="de-DE"/>
    </w:rPr>
  </w:style>
  <w:style w:type="paragraph" w:styleId="Tekstprzypisudolnego">
    <w:name w:val="footnote text"/>
    <w:basedOn w:val="Normalny"/>
    <w:link w:val="TekstprzypisudolnegoZnak"/>
    <w:semiHidden/>
    <w:rsid w:val="00A30F50"/>
    <w:rPr>
      <w:sz w:val="20"/>
      <w:szCs w:val="20"/>
    </w:rPr>
  </w:style>
  <w:style w:type="paragraph" w:customStyle="1" w:styleId="Default">
    <w:name w:val="Default"/>
    <w:rsid w:val="00A30F50"/>
    <w:pPr>
      <w:autoSpaceDE w:val="0"/>
      <w:autoSpaceDN w:val="0"/>
      <w:adjustRightInd w:val="0"/>
    </w:pPr>
    <w:rPr>
      <w:color w:val="000000"/>
      <w:sz w:val="24"/>
      <w:szCs w:val="24"/>
    </w:rPr>
  </w:style>
  <w:style w:type="paragraph" w:customStyle="1" w:styleId="Tekstpodstawowywcity0">
    <w:name w:val="Tekst podstawowy wci?ty"/>
    <w:basedOn w:val="Normalny"/>
    <w:rsid w:val="00A30F50"/>
    <w:pPr>
      <w:widowControl w:val="0"/>
      <w:ind w:right="51"/>
      <w:jc w:val="both"/>
    </w:pPr>
    <w:rPr>
      <w:szCs w:val="20"/>
    </w:rPr>
  </w:style>
  <w:style w:type="paragraph" w:customStyle="1" w:styleId="Tekstpodstawowywcity21">
    <w:name w:val="Tekst podstawowy wcięty 21"/>
    <w:basedOn w:val="Normalny"/>
    <w:rsid w:val="00A30F50"/>
    <w:pPr>
      <w:ind w:left="426"/>
    </w:pPr>
    <w:rPr>
      <w:sz w:val="22"/>
      <w:szCs w:val="20"/>
    </w:rPr>
  </w:style>
  <w:style w:type="paragraph" w:customStyle="1" w:styleId="Zwykytekst1">
    <w:name w:val="Zwykły tekst1"/>
    <w:basedOn w:val="Normalny"/>
    <w:rsid w:val="00A30F50"/>
    <w:rPr>
      <w:rFonts w:ascii="Courier New" w:hAnsi="Courier New"/>
      <w:sz w:val="20"/>
      <w:szCs w:val="20"/>
    </w:rPr>
  </w:style>
  <w:style w:type="paragraph" w:customStyle="1" w:styleId="10Szanowny">
    <w:name w:val="@10.Szanowny"/>
    <w:basedOn w:val="Normalny"/>
    <w:next w:val="Normalny"/>
    <w:rsid w:val="00A30F50"/>
    <w:pPr>
      <w:spacing w:before="180"/>
      <w:jc w:val="both"/>
    </w:pPr>
    <w:rPr>
      <w:rFonts w:ascii="Verdana" w:hAnsi="Verdana"/>
      <w:sz w:val="20"/>
      <w:szCs w:val="18"/>
    </w:rPr>
  </w:style>
  <w:style w:type="paragraph" w:styleId="NormalnyWeb">
    <w:name w:val="Normal (Web)"/>
    <w:basedOn w:val="Normalny"/>
    <w:semiHidden/>
    <w:rsid w:val="00A30F50"/>
    <w:pPr>
      <w:suppressAutoHyphens/>
      <w:spacing w:before="280" w:after="280"/>
    </w:pPr>
    <w:rPr>
      <w:lang w:eastAsia="ar-SA"/>
    </w:rPr>
  </w:style>
  <w:style w:type="character" w:customStyle="1" w:styleId="FontStyle39">
    <w:name w:val="Font Style39"/>
    <w:rsid w:val="00A30F50"/>
    <w:rPr>
      <w:rFonts w:ascii="Verdana" w:hAnsi="Verdana" w:cs="Verdana"/>
      <w:sz w:val="18"/>
      <w:szCs w:val="18"/>
    </w:rPr>
  </w:style>
  <w:style w:type="character" w:customStyle="1" w:styleId="FontStyle90">
    <w:name w:val="Font Style90"/>
    <w:rsid w:val="00A30F50"/>
    <w:rPr>
      <w:rFonts w:ascii="Verdana" w:hAnsi="Verdana" w:cs="Verdana"/>
      <w:sz w:val="18"/>
      <w:szCs w:val="18"/>
    </w:rPr>
  </w:style>
  <w:style w:type="paragraph" w:styleId="Listapunktowana3">
    <w:name w:val="List Bullet 3"/>
    <w:basedOn w:val="Normalny"/>
    <w:autoRedefine/>
    <w:semiHidden/>
    <w:rsid w:val="00A30F50"/>
    <w:pPr>
      <w:numPr>
        <w:numId w:val="5"/>
      </w:numPr>
      <w:tabs>
        <w:tab w:val="clear" w:pos="1440"/>
        <w:tab w:val="num" w:pos="540"/>
      </w:tabs>
      <w:ind w:left="360" w:hanging="360"/>
    </w:pPr>
    <w:rPr>
      <w:rFonts w:ascii="Verdana" w:hAnsi="Verdana" w:cs="Tahoma"/>
      <w:sz w:val="20"/>
    </w:rPr>
  </w:style>
  <w:style w:type="paragraph" w:customStyle="1" w:styleId="Folgetext1">
    <w:name w:val="Folgetext 1"/>
    <w:basedOn w:val="Normalny"/>
    <w:rsid w:val="00A30F50"/>
    <w:pPr>
      <w:tabs>
        <w:tab w:val="left" w:pos="3402"/>
        <w:tab w:val="left" w:pos="5104"/>
        <w:tab w:val="left" w:pos="7372"/>
      </w:tabs>
    </w:pPr>
    <w:rPr>
      <w:rFonts w:ascii="Arial" w:hAnsi="Arial"/>
      <w:sz w:val="22"/>
      <w:szCs w:val="20"/>
      <w:lang w:val="de-CH"/>
    </w:rPr>
  </w:style>
  <w:style w:type="paragraph" w:customStyle="1" w:styleId="xl38">
    <w:name w:val="xl38"/>
    <w:basedOn w:val="Normalny"/>
    <w:rsid w:val="00A30F50"/>
    <w:pPr>
      <w:pBdr>
        <w:bottom w:val="single" w:sz="4" w:space="0" w:color="auto"/>
      </w:pBdr>
      <w:spacing w:before="100" w:beforeAutospacing="1" w:after="100" w:afterAutospacing="1"/>
      <w:jc w:val="center"/>
      <w:textAlignment w:val="center"/>
    </w:pPr>
    <w:rPr>
      <w:rFonts w:ascii="Arial" w:hAnsi="Arial"/>
      <w:b/>
      <w:bCs/>
    </w:rPr>
  </w:style>
  <w:style w:type="paragraph" w:styleId="Tekstblokowy">
    <w:name w:val="Block Text"/>
    <w:basedOn w:val="Normalny"/>
    <w:semiHidden/>
    <w:rsid w:val="00A30F50"/>
    <w:pPr>
      <w:ind w:left="390" w:right="-1"/>
      <w:jc w:val="both"/>
    </w:pPr>
    <w:rPr>
      <w:sz w:val="22"/>
    </w:rPr>
  </w:style>
  <w:style w:type="character" w:styleId="Odwoanieprzypisudolnego">
    <w:name w:val="footnote reference"/>
    <w:semiHidden/>
    <w:unhideWhenUsed/>
    <w:rsid w:val="00A30F50"/>
    <w:rPr>
      <w:vertAlign w:val="superscript"/>
    </w:rPr>
  </w:style>
  <w:style w:type="paragraph" w:styleId="Indeks1">
    <w:name w:val="index 1"/>
    <w:basedOn w:val="Normalny"/>
    <w:next w:val="Normalny"/>
    <w:autoRedefine/>
    <w:semiHidden/>
    <w:rsid w:val="00A30F50"/>
    <w:pPr>
      <w:ind w:left="240" w:hanging="240"/>
    </w:pPr>
  </w:style>
  <w:style w:type="character" w:styleId="Pogrubienie">
    <w:name w:val="Strong"/>
    <w:qFormat/>
    <w:rsid w:val="00A30F50"/>
    <w:rPr>
      <w:b/>
      <w:bCs/>
    </w:rPr>
  </w:style>
  <w:style w:type="paragraph" w:customStyle="1" w:styleId="16Sporzadzil">
    <w:name w:val="@16.Sporzadzil"/>
    <w:basedOn w:val="Normalny"/>
    <w:rsid w:val="00A30F50"/>
    <w:pPr>
      <w:jc w:val="both"/>
    </w:pPr>
    <w:rPr>
      <w:rFonts w:ascii="Verdana" w:hAnsi="Verdana"/>
      <w:sz w:val="16"/>
      <w:szCs w:val="18"/>
    </w:rPr>
  </w:style>
  <w:style w:type="paragraph" w:customStyle="1" w:styleId="15Spraweprowadzi">
    <w:name w:val="@15.Sprawe_prowadzi"/>
    <w:basedOn w:val="Normalny"/>
    <w:rsid w:val="00A30F50"/>
    <w:pPr>
      <w:jc w:val="both"/>
    </w:pPr>
    <w:rPr>
      <w:rFonts w:ascii="Verdana" w:hAnsi="Verdana"/>
      <w:sz w:val="18"/>
      <w:szCs w:val="18"/>
    </w:rPr>
  </w:style>
  <w:style w:type="paragraph" w:customStyle="1" w:styleId="Tabelanagwek2dorodka">
    <w:name w:val="Tabela nagłówek2 do środka"/>
    <w:basedOn w:val="Normalny"/>
    <w:rsid w:val="00A30F50"/>
    <w:pPr>
      <w:spacing w:before="60" w:after="60"/>
      <w:jc w:val="center"/>
    </w:pPr>
    <w:rPr>
      <w:rFonts w:ascii="Arial" w:hAnsi="Arial" w:cs="Arial"/>
      <w:b/>
      <w:sz w:val="20"/>
      <w:szCs w:val="20"/>
      <w:lang w:eastAsia="en-US"/>
    </w:rPr>
  </w:style>
  <w:style w:type="character" w:customStyle="1" w:styleId="Tekstpodstawowywcity3Znak">
    <w:name w:val="Tekst podstawowy wcięty 3 Znak"/>
    <w:rsid w:val="00A30F50"/>
    <w:rPr>
      <w:rFonts w:ascii="Times New Roman" w:hAnsi="Times New Roman" w:cs="Times New Roman"/>
      <w:sz w:val="16"/>
      <w:szCs w:val="16"/>
    </w:rPr>
  </w:style>
  <w:style w:type="character" w:customStyle="1" w:styleId="FontStyle25">
    <w:name w:val="Font Style25"/>
    <w:rsid w:val="00A30F50"/>
    <w:rPr>
      <w:rFonts w:ascii="Times New Roman" w:hAnsi="Times New Roman" w:cs="Times New Roman"/>
      <w:sz w:val="20"/>
      <w:szCs w:val="20"/>
    </w:rPr>
  </w:style>
  <w:style w:type="paragraph" w:customStyle="1" w:styleId="Wierszuwag">
    <w:name w:val="Wiersz uwag"/>
    <w:basedOn w:val="Normalny"/>
    <w:next w:val="Zwrotgrzecznociowy"/>
    <w:rsid w:val="00A30F50"/>
    <w:pPr>
      <w:spacing w:before="220" w:after="220" w:line="220" w:lineRule="atLeast"/>
      <w:jc w:val="both"/>
    </w:pPr>
    <w:rPr>
      <w:rFonts w:ascii="Arial" w:hAnsi="Arial"/>
      <w:spacing w:val="-5"/>
      <w:sz w:val="20"/>
      <w:szCs w:val="20"/>
      <w:lang w:eastAsia="en-US"/>
    </w:rPr>
  </w:style>
  <w:style w:type="paragraph" w:styleId="Zwrotgrzecznociowy">
    <w:name w:val="Salutation"/>
    <w:basedOn w:val="Normalny"/>
    <w:next w:val="Normalny"/>
    <w:semiHidden/>
    <w:rsid w:val="00A30F50"/>
  </w:style>
  <w:style w:type="paragraph" w:styleId="Tekstdymka">
    <w:name w:val="Balloon Text"/>
    <w:basedOn w:val="Normalny"/>
    <w:semiHidden/>
    <w:unhideWhenUsed/>
    <w:rsid w:val="00A30F50"/>
    <w:rPr>
      <w:rFonts w:ascii="Tahoma" w:hAnsi="Tahoma"/>
      <w:sz w:val="16"/>
      <w:szCs w:val="16"/>
    </w:rPr>
  </w:style>
  <w:style w:type="character" w:customStyle="1" w:styleId="TekstdymkaZnak">
    <w:name w:val="Tekst dymka Znak"/>
    <w:semiHidden/>
    <w:rsid w:val="00A30F50"/>
    <w:rPr>
      <w:rFonts w:ascii="Tahoma" w:hAnsi="Tahoma" w:cs="Tahoma"/>
      <w:sz w:val="16"/>
      <w:szCs w:val="16"/>
    </w:rPr>
  </w:style>
  <w:style w:type="paragraph" w:styleId="Tematkomentarza">
    <w:name w:val="annotation subject"/>
    <w:basedOn w:val="Tekstkomentarza"/>
    <w:next w:val="Tekstkomentarza"/>
    <w:semiHidden/>
    <w:unhideWhenUsed/>
    <w:rsid w:val="00A30F50"/>
    <w:rPr>
      <w:b/>
      <w:bCs/>
    </w:rPr>
  </w:style>
  <w:style w:type="character" w:customStyle="1" w:styleId="TekstkomentarzaZnak">
    <w:name w:val="Tekst komentarza Znak"/>
    <w:basedOn w:val="Domylnaczcionkaakapitu"/>
    <w:semiHidden/>
    <w:rsid w:val="00A30F50"/>
  </w:style>
  <w:style w:type="character" w:customStyle="1" w:styleId="TematkomentarzaZnak">
    <w:name w:val="Temat komentarza Znak"/>
    <w:semiHidden/>
    <w:rsid w:val="00A30F50"/>
    <w:rPr>
      <w:b/>
      <w:bCs/>
    </w:rPr>
  </w:style>
  <w:style w:type="paragraph" w:styleId="Tekstprzypisukocowego">
    <w:name w:val="endnote text"/>
    <w:basedOn w:val="Normalny"/>
    <w:semiHidden/>
    <w:rsid w:val="00A30F50"/>
    <w:rPr>
      <w:sz w:val="20"/>
      <w:szCs w:val="20"/>
    </w:rPr>
  </w:style>
  <w:style w:type="character" w:customStyle="1" w:styleId="TekstpodstawowyZnak">
    <w:name w:val="Tekst podstawowy Znak"/>
    <w:semiHidden/>
    <w:rsid w:val="00A30F50"/>
    <w:rPr>
      <w:b/>
      <w:sz w:val="28"/>
    </w:rPr>
  </w:style>
  <w:style w:type="character" w:styleId="UyteHipercze">
    <w:name w:val="FollowedHyperlink"/>
    <w:semiHidden/>
    <w:rsid w:val="00A30F50"/>
    <w:rPr>
      <w:color w:val="800080"/>
      <w:u w:val="single"/>
    </w:rPr>
  </w:style>
  <w:style w:type="table" w:styleId="Tabela-Siatka">
    <w:name w:val="Table Grid"/>
    <w:basedOn w:val="Standardowy"/>
    <w:uiPriority w:val="59"/>
    <w:rsid w:val="005F64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Odwoanieprzypisukocowego">
    <w:name w:val="endnote reference"/>
    <w:uiPriority w:val="99"/>
    <w:semiHidden/>
    <w:unhideWhenUsed/>
    <w:rsid w:val="00C64A7F"/>
    <w:rPr>
      <w:vertAlign w:val="superscript"/>
    </w:rPr>
  </w:style>
  <w:style w:type="paragraph" w:customStyle="1" w:styleId="Tekstpodstawowy310">
    <w:name w:val="Tekst podstawowy 31"/>
    <w:basedOn w:val="Normalny"/>
    <w:rsid w:val="007F11D7"/>
    <w:pPr>
      <w:tabs>
        <w:tab w:val="left" w:pos="284"/>
      </w:tabs>
    </w:pPr>
    <w:rPr>
      <w:sz w:val="22"/>
      <w:szCs w:val="20"/>
    </w:rPr>
  </w:style>
  <w:style w:type="character" w:customStyle="1" w:styleId="Nagwek2Znak">
    <w:name w:val="Nagłówek 2 Znak"/>
    <w:aliases w:val="h2 Znak,A.B.C. Znak,l2 Znak,heading 2 Znak,ASAPHeading 2 Znak,Numbered - 2 Znak,h 3 Znak, ICL Znak,Heading 2a Znak,H2 Znak,PA Major Section Znak,Headline 2 Znak,2 Znak,headi Znak,heading2 Znak,h21 Znak,h22 Znak,21 Znak,kopregel 2 Znak"/>
    <w:link w:val="Nagwek2"/>
    <w:rsid w:val="007F11D7"/>
    <w:rPr>
      <w:rFonts w:ascii="Verdana" w:hAnsi="Verdana"/>
      <w:b/>
      <w:szCs w:val="24"/>
    </w:rPr>
  </w:style>
  <w:style w:type="character" w:customStyle="1" w:styleId="TekstkomentarzaZnak1">
    <w:name w:val="Tekst komentarza Znak1"/>
    <w:basedOn w:val="Domylnaczcionkaakapitu"/>
    <w:link w:val="Tekstkomentarza"/>
    <w:uiPriority w:val="99"/>
    <w:semiHidden/>
    <w:locked/>
    <w:rsid w:val="009E34EC"/>
  </w:style>
  <w:style w:type="character" w:customStyle="1" w:styleId="TekstprzypisudolnegoZnak">
    <w:name w:val="Tekst przypisu dolnego Znak"/>
    <w:link w:val="Tekstprzypisudolnego"/>
    <w:semiHidden/>
    <w:rsid w:val="00972A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0DE4F-C177-4F77-831C-E3CF3B70A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2112</Words>
  <Characters>12673</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Miejski Wrocławia</Company>
  <LinksUpToDate>false</LinksUpToDate>
  <CharactersWithSpaces>14756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pok. 219 - A.J. - tel. 93-18</dc:creator>
  <cp:lastModifiedBy>cuigano01</cp:lastModifiedBy>
  <cp:revision>10</cp:revision>
  <cp:lastPrinted>2013-03-25T09:29:00Z</cp:lastPrinted>
  <dcterms:created xsi:type="dcterms:W3CDTF">2017-10-21T21:25:00Z</dcterms:created>
  <dcterms:modified xsi:type="dcterms:W3CDTF">2017-10-25T08:50:00Z</dcterms:modified>
</cp:coreProperties>
</file>